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3E3C" w:rsidRPr="00B87052" w:rsidRDefault="00DE3E3C">
      <w:pPr>
        <w:spacing w:line="200" w:lineRule="atLeast"/>
        <w:ind w:left="9240"/>
        <w:rPr>
          <w:lang w:val="ru-RU"/>
        </w:rPr>
      </w:pPr>
      <w:bookmarkStart w:id="0" w:name="page1"/>
      <w:bookmarkEnd w:id="0"/>
      <w:r w:rsidRPr="00B87052">
        <w:rPr>
          <w:lang w:val="ru-RU"/>
        </w:rPr>
        <w:t>1</w:t>
      </w:r>
    </w:p>
    <w:p w:rsidR="00DE3E3C" w:rsidRPr="00B87052" w:rsidRDefault="00DE3E3C">
      <w:pPr>
        <w:spacing w:line="281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3240"/>
        <w:rPr>
          <w:lang w:val="ru-RU"/>
        </w:rPr>
      </w:pPr>
      <w:r w:rsidRPr="00B87052">
        <w:rPr>
          <w:b/>
          <w:bCs/>
          <w:lang w:val="ru-RU"/>
        </w:rPr>
        <w:t>РАБОЧАЯ ПРОГРАММА</w:t>
      </w:r>
    </w:p>
    <w:p w:rsidR="00DE3E3C" w:rsidRPr="00B87052" w:rsidRDefault="00DE3E3C">
      <w:pPr>
        <w:spacing w:line="235" w:lineRule="auto"/>
        <w:ind w:left="1580"/>
        <w:rPr>
          <w:lang w:val="ru-RU"/>
        </w:rPr>
      </w:pPr>
      <w:r w:rsidRPr="00B87052">
        <w:rPr>
          <w:lang w:val="ru-RU"/>
        </w:rPr>
        <w:t>подготовки водителей транспортных средств категории «В»</w:t>
      </w:r>
    </w:p>
    <w:p w:rsidR="00DE3E3C" w:rsidRPr="00B87052" w:rsidRDefault="00DE3E3C">
      <w:pPr>
        <w:spacing w:line="281" w:lineRule="exact"/>
        <w:rPr>
          <w:lang w:val="ru-RU"/>
        </w:rPr>
      </w:pPr>
    </w:p>
    <w:p w:rsidR="00DE3E3C" w:rsidRDefault="00B87052" w:rsidP="00B87052">
      <w:pPr>
        <w:tabs>
          <w:tab w:val="left" w:pos="3120"/>
        </w:tabs>
        <w:overflowPunct w:val="0"/>
        <w:spacing w:line="281" w:lineRule="exact"/>
        <w:ind w:left="3120"/>
      </w:pPr>
      <w:r>
        <w:rPr>
          <w:b/>
          <w:bCs/>
        </w:rPr>
        <w:t>1</w:t>
      </w:r>
      <w:r>
        <w:rPr>
          <w:b/>
          <w:bCs/>
          <w:lang w:val="ru-RU"/>
        </w:rPr>
        <w:t>.</w:t>
      </w:r>
      <w:r w:rsidR="00DE3E3C">
        <w:rPr>
          <w:b/>
          <w:bCs/>
        </w:rPr>
        <w:t>ПОЯСНИТЕЛЬНАЯ ЗАПИСКА</w:t>
      </w:r>
    </w:p>
    <w:p w:rsidR="00DE3E3C" w:rsidRDefault="00DE3E3C" w:rsidP="00B87052">
      <w:pPr>
        <w:spacing w:line="62" w:lineRule="exact"/>
        <w:jc w:val="center"/>
      </w:pPr>
    </w:p>
    <w:p w:rsidR="00DE3E3C" w:rsidRPr="00B87052" w:rsidRDefault="00DE3E3C" w:rsidP="00B87052">
      <w:pPr>
        <w:overflowPunct w:val="0"/>
        <w:spacing w:line="211" w:lineRule="auto"/>
        <w:jc w:val="center"/>
        <w:rPr>
          <w:lang w:val="ru-RU"/>
        </w:rPr>
      </w:pPr>
      <w:r w:rsidRPr="00B87052">
        <w:rPr>
          <w:b/>
          <w:bCs/>
          <w:lang w:val="ru-RU"/>
        </w:rPr>
        <w:t>ПО ПРОГРАММЕ ПОДГОТОВКИ ВОДИТЕЛЕЙ ТРАНСПОРТНЫХ СРЕДСТВ КАТЕГОРИИ «В»</w:t>
      </w:r>
    </w:p>
    <w:p w:rsidR="00DE3E3C" w:rsidRPr="00B87052" w:rsidRDefault="00DE3E3C">
      <w:pPr>
        <w:spacing w:line="332" w:lineRule="exact"/>
        <w:rPr>
          <w:lang w:val="ru-RU"/>
        </w:rPr>
      </w:pPr>
      <w:r>
        <w:pict>
          <v:line id="_x0000_s1028" style="position:absolute;z-index:-251689984;mso-position-horizontal-relative:page;mso-position-vertical-relative:page" from=".1pt,-14.25pt" to="467.9pt,-14.25pt" strokecolor="gray" strokeweight=".37mm">
            <v:stroke color2="#7f7f7f"/>
          </v:line>
        </w:pict>
      </w:r>
      <w:r>
        <w:pict>
          <v:line id="_x0000_s1029" style="position:absolute;z-index:-251688960;mso-position-horizontal-relative:page;mso-position-vertical-relative:page" from=".1pt,-.45pt" to="99.45pt,-.45pt" strokecolor="gray" strokeweight=".37mm">
            <v:stroke color2="#7f7f7f"/>
          </v:line>
        </w:pict>
      </w:r>
    </w:p>
    <w:p w:rsidR="00DE3E3C" w:rsidRPr="00B87052" w:rsidRDefault="00DE3E3C">
      <w:pPr>
        <w:overflowPunct w:val="0"/>
        <w:spacing w:line="220" w:lineRule="auto"/>
        <w:ind w:firstLine="540"/>
        <w:jc w:val="both"/>
        <w:rPr>
          <w:lang w:val="ru-RU"/>
        </w:rPr>
      </w:pPr>
      <w:proofErr w:type="gramStart"/>
      <w:r w:rsidRPr="00B87052">
        <w:rPr>
          <w:lang w:val="ru-RU"/>
        </w:rPr>
        <w:t>Программа подготовки водителей транспортных средств категории «В» представляет собой усовершенствованную Рабочую программу подготовки водителей данной категории (Утверждена приказом Министерства образования и науки Российской Федерации от 26</w:t>
      </w:r>
      <w:proofErr w:type="gramEnd"/>
    </w:p>
    <w:p w:rsidR="00DE3E3C" w:rsidRPr="00B87052" w:rsidRDefault="00DE3E3C">
      <w:pPr>
        <w:spacing w:line="200" w:lineRule="atLeast"/>
        <w:rPr>
          <w:lang w:val="ru-RU"/>
        </w:rPr>
      </w:pPr>
      <w:r w:rsidRPr="00B87052">
        <w:rPr>
          <w:lang w:val="ru-RU"/>
        </w:rPr>
        <w:t xml:space="preserve">декабря 2013 г. </w:t>
      </w:r>
      <w:r>
        <w:t>N</w:t>
      </w:r>
      <w:r w:rsidRPr="00B87052">
        <w:rPr>
          <w:lang w:val="ru-RU"/>
        </w:rPr>
        <w:t xml:space="preserve"> 1408).</w:t>
      </w:r>
    </w:p>
    <w:p w:rsidR="00DE3E3C" w:rsidRPr="00B87052" w:rsidRDefault="00DE3E3C">
      <w:pPr>
        <w:spacing w:line="58" w:lineRule="exact"/>
        <w:rPr>
          <w:lang w:val="ru-RU"/>
        </w:rPr>
      </w:pPr>
    </w:p>
    <w:p w:rsidR="00DE3E3C" w:rsidRPr="00B87052" w:rsidRDefault="00DE3E3C">
      <w:pPr>
        <w:overflowPunct w:val="0"/>
        <w:spacing w:line="232" w:lineRule="auto"/>
        <w:ind w:firstLine="540"/>
        <w:jc w:val="both"/>
        <w:rPr>
          <w:lang w:val="ru-RU"/>
        </w:rPr>
      </w:pPr>
      <w:r w:rsidRPr="00B87052">
        <w:rPr>
          <w:lang w:val="ru-RU"/>
        </w:rPr>
        <w:t>Рабочая программа профессиональной подготовки водителей транспортных средств категории "</w:t>
      </w:r>
      <w:r>
        <w:t>B</w:t>
      </w:r>
      <w:r w:rsidRPr="00B87052">
        <w:rPr>
          <w:lang w:val="ru-RU"/>
        </w:rPr>
        <w:t xml:space="preserve">" (далее </w:t>
      </w:r>
      <w:proofErr w:type="gramStart"/>
      <w:r w:rsidRPr="00B87052">
        <w:rPr>
          <w:lang w:val="ru-RU"/>
        </w:rPr>
        <w:t>–Р</w:t>
      </w:r>
      <w:proofErr w:type="gramEnd"/>
      <w:r w:rsidRPr="00B87052">
        <w:rPr>
          <w:lang w:val="ru-RU"/>
        </w:rPr>
        <w:t xml:space="preserve">абочая программа) разработана в соответствии с требованиями Федерального закона от 10 декабря 1995 г. </w:t>
      </w:r>
      <w:r>
        <w:t>N</w:t>
      </w:r>
      <w:r w:rsidRPr="00B87052">
        <w:rPr>
          <w:lang w:val="ru-RU"/>
        </w:rPr>
        <w:t xml:space="preserve"> 196-ФЗ "О безопасности дорожного движения" (Собрание законодательства Российской Федерации, 1995, </w:t>
      </w:r>
      <w:r>
        <w:t>N</w:t>
      </w:r>
      <w:r w:rsidRPr="00B87052">
        <w:rPr>
          <w:lang w:val="ru-RU"/>
        </w:rPr>
        <w:t xml:space="preserve"> 50, ст. 4873; 1999, </w:t>
      </w:r>
      <w:r>
        <w:t>N</w:t>
      </w:r>
      <w:r w:rsidRPr="00B87052">
        <w:rPr>
          <w:lang w:val="ru-RU"/>
        </w:rPr>
        <w:t xml:space="preserve"> 10, ст. 1158; 2002, </w:t>
      </w:r>
      <w:r>
        <w:t>N</w:t>
      </w:r>
      <w:r w:rsidRPr="00B87052">
        <w:rPr>
          <w:lang w:val="ru-RU"/>
        </w:rPr>
        <w:t xml:space="preserve"> 18, ст. 1721; 2003, </w:t>
      </w:r>
      <w:r>
        <w:t>N</w:t>
      </w:r>
      <w:r w:rsidRPr="00B87052">
        <w:rPr>
          <w:lang w:val="ru-RU"/>
        </w:rPr>
        <w:t xml:space="preserve"> 2, ст. 167; 2004, </w:t>
      </w:r>
      <w:r>
        <w:t>N</w:t>
      </w:r>
      <w:r w:rsidRPr="00B87052">
        <w:rPr>
          <w:lang w:val="ru-RU"/>
        </w:rPr>
        <w:t xml:space="preserve"> 35, ст. 3607; 2006, </w:t>
      </w:r>
      <w:r>
        <w:t>N</w:t>
      </w:r>
      <w:r w:rsidRPr="00B87052">
        <w:rPr>
          <w:lang w:val="ru-RU"/>
        </w:rPr>
        <w:t xml:space="preserve"> 52, ст. 5498; 2007, </w:t>
      </w:r>
      <w:r>
        <w:t>N</w:t>
      </w:r>
      <w:r w:rsidRPr="00B87052">
        <w:rPr>
          <w:lang w:val="ru-RU"/>
        </w:rPr>
        <w:t xml:space="preserve"> 46, ст. 5553; </w:t>
      </w:r>
      <w:r>
        <w:t>N</w:t>
      </w:r>
      <w:r w:rsidRPr="00B87052">
        <w:rPr>
          <w:lang w:val="ru-RU"/>
        </w:rPr>
        <w:t xml:space="preserve"> 49, ст. 6070; 2009, </w:t>
      </w:r>
      <w:r>
        <w:t>N</w:t>
      </w:r>
      <w:r w:rsidRPr="00B87052">
        <w:rPr>
          <w:lang w:val="ru-RU"/>
        </w:rPr>
        <w:t xml:space="preserve"> 1, ст. 21; </w:t>
      </w:r>
      <w:r>
        <w:t>N</w:t>
      </w:r>
      <w:r w:rsidRPr="00B87052">
        <w:rPr>
          <w:lang w:val="ru-RU"/>
        </w:rPr>
        <w:t xml:space="preserve"> 48, ст. 5717; 2010, </w:t>
      </w:r>
      <w:r>
        <w:t>N</w:t>
      </w:r>
      <w:r w:rsidRPr="00B87052">
        <w:rPr>
          <w:lang w:val="ru-RU"/>
        </w:rPr>
        <w:t xml:space="preserve"> 30, ст. 4000; </w:t>
      </w:r>
      <w:r>
        <w:t>N</w:t>
      </w:r>
      <w:r w:rsidRPr="00B87052">
        <w:rPr>
          <w:lang w:val="ru-RU"/>
        </w:rPr>
        <w:t xml:space="preserve"> 31, ст. 4196; 2011, </w:t>
      </w:r>
      <w:r>
        <w:t>N</w:t>
      </w:r>
      <w:r w:rsidRPr="00B87052">
        <w:rPr>
          <w:lang w:val="ru-RU"/>
        </w:rPr>
        <w:t xml:space="preserve"> 17, ст. 2310; </w:t>
      </w:r>
      <w:r>
        <w:t>N</w:t>
      </w:r>
      <w:r w:rsidRPr="00B87052">
        <w:rPr>
          <w:lang w:val="ru-RU"/>
        </w:rPr>
        <w:t xml:space="preserve"> 27, ст. 3881; </w:t>
      </w:r>
      <w:r>
        <w:t>N</w:t>
      </w:r>
      <w:r w:rsidRPr="00B87052">
        <w:rPr>
          <w:lang w:val="ru-RU"/>
        </w:rPr>
        <w:t xml:space="preserve"> 29, ст. 4283; </w:t>
      </w:r>
      <w:r>
        <w:t>N</w:t>
      </w:r>
      <w:r w:rsidRPr="00B87052">
        <w:rPr>
          <w:lang w:val="ru-RU"/>
        </w:rPr>
        <w:t xml:space="preserve"> 30, ст. </w:t>
      </w:r>
      <w:proofErr w:type="gramStart"/>
      <w:r w:rsidRPr="00B87052">
        <w:rPr>
          <w:lang w:val="ru-RU"/>
        </w:rPr>
        <w:t xml:space="preserve">4590; </w:t>
      </w:r>
      <w:r>
        <w:t>N</w:t>
      </w:r>
      <w:r w:rsidRPr="00B87052">
        <w:rPr>
          <w:lang w:val="ru-RU"/>
        </w:rPr>
        <w:t xml:space="preserve"> 30, ст. 4596; 2012, </w:t>
      </w:r>
      <w:r>
        <w:t>N</w:t>
      </w:r>
      <w:r w:rsidRPr="00B87052">
        <w:rPr>
          <w:lang w:val="ru-RU"/>
        </w:rPr>
        <w:t xml:space="preserve"> 25, ст. 3268; </w:t>
      </w:r>
      <w:r>
        <w:t>N</w:t>
      </w:r>
      <w:r w:rsidRPr="00B87052">
        <w:rPr>
          <w:lang w:val="ru-RU"/>
        </w:rPr>
        <w:t xml:space="preserve"> 31, ст. 4320; 2013, </w:t>
      </w:r>
      <w:r>
        <w:t>N</w:t>
      </w:r>
      <w:r w:rsidRPr="00B87052">
        <w:rPr>
          <w:lang w:val="ru-RU"/>
        </w:rPr>
        <w:t xml:space="preserve"> 17, ст. 2032; </w:t>
      </w:r>
      <w:r>
        <w:t>N</w:t>
      </w:r>
      <w:r w:rsidRPr="00B87052">
        <w:rPr>
          <w:lang w:val="ru-RU"/>
        </w:rPr>
        <w:t xml:space="preserve"> 19, ст. 2319; </w:t>
      </w:r>
      <w:r>
        <w:t>N</w:t>
      </w:r>
      <w:r w:rsidRPr="00B87052">
        <w:rPr>
          <w:lang w:val="ru-RU"/>
        </w:rPr>
        <w:t xml:space="preserve"> 27, ст. 3477; </w:t>
      </w:r>
      <w:r>
        <w:t>N</w:t>
      </w:r>
      <w:r w:rsidRPr="00B87052">
        <w:rPr>
          <w:lang w:val="ru-RU"/>
        </w:rPr>
        <w:t xml:space="preserve"> 30, ст. 4029; </w:t>
      </w:r>
      <w:r>
        <w:t>N</w:t>
      </w:r>
      <w:r w:rsidRPr="00B87052">
        <w:rPr>
          <w:lang w:val="ru-RU"/>
        </w:rPr>
        <w:t xml:space="preserve"> 48, ст. 6165) (далее - Федеральный закон </w:t>
      </w:r>
      <w:r>
        <w:t>N</w:t>
      </w:r>
      <w:r w:rsidRPr="00B87052">
        <w:rPr>
          <w:lang w:val="ru-RU"/>
        </w:rPr>
        <w:t xml:space="preserve"> 196-ФЗ),</w:t>
      </w:r>
      <w:proofErr w:type="gramEnd"/>
    </w:p>
    <w:p w:rsidR="00DE3E3C" w:rsidRPr="00B87052" w:rsidRDefault="00DE3E3C">
      <w:pPr>
        <w:spacing w:line="63" w:lineRule="exact"/>
        <w:rPr>
          <w:lang w:val="ru-RU"/>
        </w:rPr>
      </w:pPr>
    </w:p>
    <w:p w:rsidR="00DE3E3C" w:rsidRPr="00B87052" w:rsidRDefault="00DE3E3C">
      <w:pPr>
        <w:overflowPunct w:val="0"/>
        <w:spacing w:line="235" w:lineRule="auto"/>
        <w:jc w:val="both"/>
        <w:rPr>
          <w:lang w:val="ru-RU"/>
        </w:rPr>
      </w:pPr>
      <w:r w:rsidRPr="00B87052">
        <w:rPr>
          <w:lang w:val="ru-RU"/>
        </w:rPr>
        <w:t xml:space="preserve">Федерального закона от 29 декабря 2012 г. </w:t>
      </w:r>
      <w:r>
        <w:t>N</w:t>
      </w:r>
      <w:r w:rsidRPr="00B87052">
        <w:rPr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>
        <w:t>N</w:t>
      </w:r>
      <w:r w:rsidRPr="00B87052">
        <w:rPr>
          <w:lang w:val="ru-RU"/>
        </w:rPr>
        <w:t xml:space="preserve"> 53, ст. 7598; 2013, </w:t>
      </w:r>
      <w:r>
        <w:t>N</w:t>
      </w:r>
      <w:r w:rsidRPr="00B87052">
        <w:rPr>
          <w:lang w:val="ru-RU"/>
        </w:rPr>
        <w:t xml:space="preserve"> 19, ст. 2326; </w:t>
      </w:r>
      <w:r>
        <w:t>N</w:t>
      </w:r>
      <w:r w:rsidRPr="00B87052">
        <w:rPr>
          <w:lang w:val="ru-RU"/>
        </w:rPr>
        <w:t xml:space="preserve"> 23, ст. 2878; </w:t>
      </w:r>
      <w:r>
        <w:t>N</w:t>
      </w:r>
      <w:r w:rsidRPr="00B87052">
        <w:rPr>
          <w:lang w:val="ru-RU"/>
        </w:rPr>
        <w:t xml:space="preserve"> 30, ст. 4036; </w:t>
      </w:r>
      <w:r>
        <w:t>N</w:t>
      </w:r>
      <w:r w:rsidRPr="00B87052">
        <w:rPr>
          <w:lang w:val="ru-RU"/>
        </w:rPr>
        <w:t xml:space="preserve"> 48, ст. 6165), на основании </w:t>
      </w:r>
      <w:proofErr w:type="gramStart"/>
      <w:r w:rsidRPr="00B87052">
        <w:rPr>
          <w:lang w:val="ru-RU"/>
        </w:rPr>
        <w:t>Правил разработки примерных программ профессионального обучения водителей транспортных средств соответствующих категорий</w:t>
      </w:r>
      <w:proofErr w:type="gramEnd"/>
      <w:r w:rsidRPr="00B87052">
        <w:rPr>
          <w:lang w:val="ru-RU"/>
        </w:rPr>
        <w:t xml:space="preserve"> и подкатегорий, утвержденных постановлением Правительства Российской Федерации от 1 ноября 2013 г. </w:t>
      </w:r>
      <w:r>
        <w:t>N</w:t>
      </w:r>
      <w:r w:rsidRPr="00B87052">
        <w:rPr>
          <w:lang w:val="ru-RU"/>
        </w:rPr>
        <w:t xml:space="preserve"> 980 (Собрание законодательства Российской </w:t>
      </w:r>
      <w:proofErr w:type="gramStart"/>
      <w:r w:rsidRPr="00B87052">
        <w:rPr>
          <w:lang w:val="ru-RU"/>
        </w:rPr>
        <w:t xml:space="preserve">Федерации, 2013, </w:t>
      </w:r>
      <w:r>
        <w:t>N</w:t>
      </w:r>
      <w:r w:rsidRPr="00B87052">
        <w:rPr>
          <w:lang w:val="ru-RU"/>
        </w:rPr>
        <w:t xml:space="preserve">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</w:t>
      </w:r>
      <w:r>
        <w:t>N</w:t>
      </w:r>
      <w:r w:rsidRPr="00B87052">
        <w:rPr>
          <w:lang w:val="ru-RU"/>
        </w:rPr>
        <w:t xml:space="preserve"> 292 (зарегистрирован Министерством юстиции Российской Федерации 15 мая 2013 г., регистрационный </w:t>
      </w:r>
      <w:r>
        <w:t>N</w:t>
      </w:r>
      <w:r w:rsidRPr="00B87052">
        <w:rPr>
          <w:lang w:val="ru-RU"/>
        </w:rPr>
        <w:t xml:space="preserve"> 28395), с изменением, внесенным приказом Министерства образования и науки Российской Федерации от 21 августа 2013 г. </w:t>
      </w:r>
      <w:r>
        <w:t>N</w:t>
      </w:r>
      <w:proofErr w:type="gramEnd"/>
      <w:r w:rsidRPr="00B87052">
        <w:rPr>
          <w:lang w:val="ru-RU"/>
        </w:rPr>
        <w:t xml:space="preserve"> 977 (зарегистрирован Министерством юстиции Российской Федерации 17 сентября 2013 г., регистрационный </w:t>
      </w:r>
      <w:r>
        <w:t>N</w:t>
      </w:r>
      <w:r w:rsidRPr="00B87052">
        <w:rPr>
          <w:lang w:val="ru-RU"/>
        </w:rPr>
        <w:t xml:space="preserve"> 29969).</w:t>
      </w:r>
    </w:p>
    <w:p w:rsidR="00DE3E3C" w:rsidRPr="00B87052" w:rsidRDefault="00DE3E3C">
      <w:pPr>
        <w:spacing w:line="288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b/>
          <w:bCs/>
          <w:lang w:val="ru-RU"/>
        </w:rPr>
        <w:t>ПЛАНИРУЕМЫЕ РЕЗУЛЬТАТЫ ОСВОЕНИЯ РАБОЧЕЙ ПРОГРАММЫ:</w:t>
      </w:r>
    </w:p>
    <w:p w:rsidR="00DE3E3C" w:rsidRPr="00B87052" w:rsidRDefault="00DE3E3C">
      <w:pPr>
        <w:spacing w:line="330" w:lineRule="exact"/>
        <w:rPr>
          <w:lang w:val="ru-RU"/>
        </w:rPr>
      </w:pPr>
    </w:p>
    <w:p w:rsidR="00DE3E3C" w:rsidRPr="00B87052" w:rsidRDefault="00DE3E3C">
      <w:pPr>
        <w:overflowPunct w:val="0"/>
        <w:spacing w:line="223" w:lineRule="auto"/>
        <w:ind w:left="540" w:right="1000"/>
        <w:rPr>
          <w:lang w:val="ru-RU"/>
        </w:rPr>
      </w:pPr>
      <w:r w:rsidRPr="00B87052">
        <w:rPr>
          <w:sz w:val="23"/>
          <w:szCs w:val="23"/>
          <w:lang w:val="ru-RU"/>
        </w:rPr>
        <w:t xml:space="preserve">В результате освоения Рабочей </w:t>
      </w:r>
      <w:proofErr w:type="gramStart"/>
      <w:r w:rsidRPr="00B87052">
        <w:rPr>
          <w:sz w:val="23"/>
          <w:szCs w:val="23"/>
          <w:lang w:val="ru-RU"/>
        </w:rPr>
        <w:t>программы</w:t>
      </w:r>
      <w:proofErr w:type="gramEnd"/>
      <w:r w:rsidRPr="00B87052">
        <w:rPr>
          <w:sz w:val="23"/>
          <w:szCs w:val="23"/>
          <w:lang w:val="ru-RU"/>
        </w:rPr>
        <w:t xml:space="preserve"> обучающиеся должны знать: Правила дорожного движения, основы законодательства в сфере дорожного</w:t>
      </w:r>
    </w:p>
    <w:p w:rsidR="00DE3E3C" w:rsidRPr="00B87052" w:rsidRDefault="00DE3E3C">
      <w:pPr>
        <w:spacing w:line="58" w:lineRule="exact"/>
        <w:rPr>
          <w:lang w:val="ru-RU"/>
        </w:rPr>
      </w:pPr>
    </w:p>
    <w:p w:rsidR="00DE3E3C" w:rsidRPr="00B87052" w:rsidRDefault="00DE3E3C">
      <w:pPr>
        <w:tabs>
          <w:tab w:val="left" w:pos="540"/>
        </w:tabs>
        <w:overflowPunct w:val="0"/>
        <w:spacing w:line="213" w:lineRule="auto"/>
        <w:ind w:left="540" w:right="800" w:hanging="540"/>
        <w:rPr>
          <w:lang w:val="ru-RU"/>
        </w:rPr>
      </w:pPr>
      <w:r w:rsidRPr="00B87052">
        <w:rPr>
          <w:lang w:val="ru-RU"/>
        </w:rPr>
        <w:t>движения; правила обязательного страхования гражданской ответственности владельцев</w:t>
      </w:r>
    </w:p>
    <w:p w:rsidR="00DE3E3C" w:rsidRPr="00B87052" w:rsidRDefault="00DE3E3C">
      <w:pPr>
        <w:spacing w:line="60" w:lineRule="exact"/>
        <w:rPr>
          <w:lang w:val="ru-RU"/>
        </w:rPr>
      </w:pPr>
    </w:p>
    <w:p w:rsidR="00DE3E3C" w:rsidRPr="00B87052" w:rsidRDefault="00DE3E3C">
      <w:pPr>
        <w:tabs>
          <w:tab w:val="left" w:pos="540"/>
        </w:tabs>
        <w:overflowPunct w:val="0"/>
        <w:spacing w:line="213" w:lineRule="auto"/>
        <w:ind w:left="540" w:right="2560" w:hanging="540"/>
        <w:rPr>
          <w:lang w:val="ru-RU"/>
        </w:rPr>
      </w:pPr>
      <w:r w:rsidRPr="00B87052">
        <w:rPr>
          <w:lang w:val="ru-RU"/>
        </w:rPr>
        <w:t>транспортных средств; основы безопасного управления транспортными средствами;</w:t>
      </w:r>
    </w:p>
    <w:p w:rsidR="00DE3E3C" w:rsidRPr="00B87052" w:rsidRDefault="00DE3E3C">
      <w:pPr>
        <w:spacing w:line="60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right="140" w:firstLine="540"/>
        <w:rPr>
          <w:lang w:val="ru-RU"/>
        </w:rPr>
      </w:pPr>
      <w:proofErr w:type="gramStart"/>
      <w:r w:rsidRPr="00B87052">
        <w:rPr>
          <w:lang w:val="ru-RU"/>
        </w:rPr>
        <w:t>цели и задачи управления системами "водитель - автомобиль - дорога" и "водитель - автомобиль";</w:t>
      </w:r>
      <w:proofErr w:type="gramEnd"/>
    </w:p>
    <w:p w:rsidR="00DE3E3C" w:rsidRPr="00B87052" w:rsidRDefault="00DE3E3C">
      <w:pPr>
        <w:spacing w:line="60" w:lineRule="exact"/>
        <w:rPr>
          <w:lang w:val="ru-RU"/>
        </w:rPr>
      </w:pPr>
    </w:p>
    <w:p w:rsidR="00DE3E3C" w:rsidRPr="00B87052" w:rsidRDefault="00DE3E3C">
      <w:pPr>
        <w:overflowPunct w:val="0"/>
        <w:spacing w:line="220" w:lineRule="auto"/>
        <w:ind w:left="540" w:right="2260"/>
        <w:rPr>
          <w:lang w:val="ru-RU"/>
        </w:rPr>
      </w:pPr>
      <w:r w:rsidRPr="00B87052">
        <w:rPr>
          <w:lang w:val="ru-RU"/>
        </w:rPr>
        <w:t>особенности наблюдения за дорожной обстановкой; способы контроля безопасной дистанции и бокового интервала; порядок вызова аварийных и спасательных служб;</w:t>
      </w:r>
    </w:p>
    <w:p w:rsidR="00DE3E3C" w:rsidRPr="00B87052" w:rsidRDefault="00DE3E3C">
      <w:pPr>
        <w:spacing w:line="59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right="840" w:firstLine="540"/>
        <w:rPr>
          <w:lang w:val="ru-RU"/>
        </w:rPr>
      </w:pPr>
      <w:r w:rsidRPr="00B87052">
        <w:rPr>
          <w:lang w:val="ru-RU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DE3E3C" w:rsidRPr="00B87052" w:rsidRDefault="00DE3E3C">
      <w:pPr>
        <w:spacing w:line="57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left="540" w:right="820"/>
        <w:rPr>
          <w:lang w:val="ru-RU"/>
        </w:rPr>
      </w:pPr>
      <w:r w:rsidRPr="00B87052">
        <w:rPr>
          <w:lang w:val="ru-RU"/>
        </w:rPr>
        <w:t>основы обеспечения детской пассажирской безопасности; проблемы, связанные с нарушением правил дорожного движения водителями</w:t>
      </w:r>
    </w:p>
    <w:p w:rsidR="00DE3E3C" w:rsidRPr="00B87052" w:rsidRDefault="00DE3E3C">
      <w:pPr>
        <w:spacing w:line="2" w:lineRule="exact"/>
        <w:rPr>
          <w:lang w:val="ru-RU"/>
        </w:rPr>
      </w:pPr>
    </w:p>
    <w:p w:rsidR="00DE3E3C" w:rsidRPr="00B87052" w:rsidRDefault="00DE3E3C">
      <w:pPr>
        <w:spacing w:line="200" w:lineRule="atLeast"/>
        <w:rPr>
          <w:lang w:val="ru-RU"/>
        </w:rPr>
        <w:sectPr w:rsidR="00DE3E3C" w:rsidRPr="00B87052" w:rsidSect="00B87052">
          <w:pgSz w:w="12240" w:h="15840"/>
          <w:pgMar w:top="142" w:right="840" w:bottom="142" w:left="1700" w:header="720" w:footer="720" w:gutter="0"/>
          <w:cols w:space="720"/>
        </w:sectPr>
      </w:pPr>
      <w:r w:rsidRPr="00B87052">
        <w:rPr>
          <w:lang w:val="ru-RU"/>
        </w:rPr>
        <w:t>транспортных средств и их последствиями;</w:t>
      </w:r>
    </w:p>
    <w:p w:rsidR="00DE3E3C" w:rsidRPr="00B87052" w:rsidRDefault="00DE3E3C">
      <w:pPr>
        <w:overflowPunct w:val="0"/>
        <w:spacing w:line="200" w:lineRule="atLeast"/>
        <w:jc w:val="right"/>
        <w:rPr>
          <w:lang w:val="ru-RU"/>
        </w:rPr>
      </w:pPr>
      <w:bookmarkStart w:id="1" w:name="page3"/>
      <w:bookmarkEnd w:id="1"/>
      <w:r w:rsidRPr="00B87052">
        <w:rPr>
          <w:lang w:val="ru-RU"/>
        </w:rPr>
        <w:lastRenderedPageBreak/>
        <w:t>2</w:t>
      </w:r>
    </w:p>
    <w:p w:rsidR="00DE3E3C" w:rsidRPr="00B87052" w:rsidRDefault="00DE3E3C">
      <w:pPr>
        <w:spacing w:line="58" w:lineRule="exact"/>
        <w:rPr>
          <w:lang w:val="ru-RU"/>
        </w:rPr>
      </w:pPr>
    </w:p>
    <w:p w:rsidR="00DE3E3C" w:rsidRPr="00B87052" w:rsidRDefault="00DE3E3C">
      <w:pPr>
        <w:overflowPunct w:val="0"/>
        <w:spacing w:line="220" w:lineRule="auto"/>
        <w:ind w:left="540" w:right="140"/>
        <w:rPr>
          <w:lang w:val="ru-RU"/>
        </w:rPr>
      </w:pPr>
      <w:r w:rsidRPr="00B87052">
        <w:rPr>
          <w:lang w:val="ru-RU"/>
        </w:rPr>
        <w:t>правовые аспекты (права, обязанности и ответственность) оказания первой помощи; современные рекомендации по оказанию первой помощи; методики и последовательность действий по оказанию первой помощи;</w:t>
      </w:r>
    </w:p>
    <w:p w:rsidR="00DE3E3C" w:rsidRPr="00B87052" w:rsidRDefault="00DE3E3C">
      <w:pPr>
        <w:spacing w:line="59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right="900" w:firstLine="540"/>
        <w:rPr>
          <w:lang w:val="ru-RU"/>
        </w:rPr>
      </w:pPr>
      <w:r w:rsidRPr="00B87052">
        <w:rPr>
          <w:lang w:val="ru-RU"/>
        </w:rPr>
        <w:t>состав аптечки первой помощи (автомобильной) и правила использования ее компонентов.</w:t>
      </w:r>
    </w:p>
    <w:p w:rsidR="00DE3E3C" w:rsidRPr="00B87052" w:rsidRDefault="00DE3E3C">
      <w:pPr>
        <w:spacing w:line="60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left="540" w:right="1480"/>
        <w:rPr>
          <w:lang w:val="ru-RU"/>
        </w:rPr>
      </w:pPr>
      <w:r w:rsidRPr="00B87052">
        <w:rPr>
          <w:lang w:val="ru-RU"/>
        </w:rPr>
        <w:t xml:space="preserve">В результате освоения </w:t>
      </w:r>
      <w:proofErr w:type="gramStart"/>
      <w:r w:rsidRPr="00B87052">
        <w:rPr>
          <w:lang w:val="ru-RU"/>
        </w:rPr>
        <w:t>программы</w:t>
      </w:r>
      <w:proofErr w:type="gramEnd"/>
      <w:r w:rsidRPr="00B87052">
        <w:rPr>
          <w:lang w:val="ru-RU"/>
        </w:rPr>
        <w:t xml:space="preserve"> обучающиеся должны уметь: безопасно и эффективно управлять транспортным средством (составом</w:t>
      </w:r>
    </w:p>
    <w:p w:rsidR="00DE3E3C" w:rsidRPr="00B87052" w:rsidRDefault="00DE3E3C">
      <w:pPr>
        <w:spacing w:line="60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left="540" w:right="220" w:hanging="540"/>
        <w:rPr>
          <w:lang w:val="ru-RU"/>
        </w:rPr>
      </w:pPr>
      <w:r w:rsidRPr="00B87052">
        <w:rPr>
          <w:lang w:val="ru-RU"/>
        </w:rPr>
        <w:t>транспортных средств) в различных условиях движения; соблюдать Правила дорожного движения при управлении транспортным средством</w:t>
      </w:r>
    </w:p>
    <w:p w:rsidR="00DE3E3C" w:rsidRPr="00B87052" w:rsidRDefault="00DE3E3C">
      <w:pPr>
        <w:spacing w:line="60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left="540" w:right="4080" w:hanging="540"/>
        <w:rPr>
          <w:lang w:val="ru-RU"/>
        </w:rPr>
      </w:pPr>
      <w:r w:rsidRPr="00B87052">
        <w:rPr>
          <w:lang w:val="ru-RU"/>
        </w:rPr>
        <w:t>(составом транспортных средств); управлять своим эмоциональным состоянием;</w:t>
      </w:r>
    </w:p>
    <w:p w:rsidR="00DE3E3C" w:rsidRPr="00B87052" w:rsidRDefault="00DE3E3C">
      <w:pPr>
        <w:spacing w:line="60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right="480" w:firstLine="540"/>
        <w:rPr>
          <w:lang w:val="ru-RU"/>
        </w:rPr>
      </w:pPr>
      <w:r w:rsidRPr="00B87052">
        <w:rPr>
          <w:lang w:val="ru-RU"/>
        </w:rPr>
        <w:t>конструктивно разрешать противоречия и конфликты, возникающие в дорожном движении;</w:t>
      </w:r>
    </w:p>
    <w:p w:rsidR="00DE3E3C" w:rsidRPr="00B87052" w:rsidRDefault="00DE3E3C">
      <w:pPr>
        <w:spacing w:line="60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right="200" w:firstLine="540"/>
        <w:rPr>
          <w:lang w:val="ru-RU"/>
        </w:rPr>
      </w:pPr>
      <w:r w:rsidRPr="00B87052">
        <w:rPr>
          <w:lang w:val="ru-RU"/>
        </w:rPr>
        <w:t>выполнять ежедневное техническое обслуживание транспортного средства (состава транспортных средств);</w:t>
      </w:r>
    </w:p>
    <w:p w:rsidR="00DE3E3C" w:rsidRPr="00B87052" w:rsidRDefault="00DE3E3C">
      <w:pPr>
        <w:spacing w:line="60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right="320" w:firstLine="540"/>
        <w:rPr>
          <w:lang w:val="ru-RU"/>
        </w:rPr>
      </w:pPr>
      <w:r w:rsidRPr="00B87052">
        <w:rPr>
          <w:lang w:val="ru-RU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DE3E3C" w:rsidRPr="00B87052" w:rsidRDefault="00DE3E3C">
      <w:pPr>
        <w:spacing w:line="60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right="120" w:firstLine="540"/>
        <w:rPr>
          <w:lang w:val="ru-RU"/>
        </w:rPr>
      </w:pPr>
      <w:r w:rsidRPr="00B87052">
        <w:rPr>
          <w:lang w:val="ru-RU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DE3E3C" w:rsidRPr="00B87052" w:rsidRDefault="00DE3E3C">
      <w:pPr>
        <w:spacing w:line="60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right="880" w:firstLine="540"/>
        <w:rPr>
          <w:lang w:val="ru-RU"/>
        </w:rPr>
      </w:pPr>
      <w:r w:rsidRPr="00B87052">
        <w:rPr>
          <w:lang w:val="ru-RU"/>
        </w:rPr>
        <w:t>выбирать безопасные скорость, дистанцию и интервал в различных условиях движения;</w:t>
      </w:r>
    </w:p>
    <w:p w:rsidR="00DE3E3C" w:rsidRPr="00B87052" w:rsidRDefault="00DE3E3C">
      <w:pPr>
        <w:spacing w:line="60" w:lineRule="exact"/>
        <w:rPr>
          <w:lang w:val="ru-RU"/>
        </w:rPr>
      </w:pPr>
    </w:p>
    <w:p w:rsidR="00DE3E3C" w:rsidRPr="00B87052" w:rsidRDefault="00DE3E3C">
      <w:pPr>
        <w:overflowPunct w:val="0"/>
        <w:spacing w:line="220" w:lineRule="auto"/>
        <w:ind w:right="540" w:firstLine="540"/>
        <w:rPr>
          <w:lang w:val="ru-RU"/>
        </w:rPr>
      </w:pPr>
      <w:r w:rsidRPr="00B87052">
        <w:rPr>
          <w:lang w:val="ru-RU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DE3E3C" w:rsidRPr="00B87052" w:rsidRDefault="00DE3E3C">
      <w:pPr>
        <w:spacing w:line="59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left="540" w:right="400"/>
        <w:rPr>
          <w:lang w:val="ru-RU"/>
        </w:rPr>
      </w:pPr>
      <w:r w:rsidRPr="00B87052">
        <w:rPr>
          <w:lang w:val="ru-RU"/>
        </w:rPr>
        <w:t xml:space="preserve">использовать зеркала заднего вида при маневрировании; прогнозировать и предотвращать возникновение </w:t>
      </w:r>
      <w:proofErr w:type="gramStart"/>
      <w:r w:rsidRPr="00B87052">
        <w:rPr>
          <w:lang w:val="ru-RU"/>
        </w:rPr>
        <w:t>опасных</w:t>
      </w:r>
      <w:proofErr w:type="gramEnd"/>
      <w:r w:rsidRPr="00B87052">
        <w:rPr>
          <w:lang w:val="ru-RU"/>
        </w:rPr>
        <w:t xml:space="preserve"> дорожно-транспортных</w:t>
      </w:r>
    </w:p>
    <w:p w:rsidR="00DE3E3C" w:rsidRPr="00B87052" w:rsidRDefault="00DE3E3C">
      <w:pPr>
        <w:spacing w:line="60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right="780"/>
        <w:rPr>
          <w:lang w:val="ru-RU"/>
        </w:rPr>
      </w:pPr>
      <w:r w:rsidRPr="00B87052">
        <w:rPr>
          <w:lang w:val="ru-RU"/>
        </w:rPr>
        <w:t>ситуаций в процессе управления транспортным средством (составом транспортных средств);</w:t>
      </w:r>
    </w:p>
    <w:p w:rsidR="00DE3E3C" w:rsidRPr="00B87052" w:rsidRDefault="00DE3E3C">
      <w:pPr>
        <w:spacing w:line="60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right="180" w:firstLine="540"/>
        <w:rPr>
          <w:lang w:val="ru-RU"/>
        </w:rPr>
      </w:pPr>
      <w:r w:rsidRPr="00B87052">
        <w:rPr>
          <w:lang w:val="ru-RU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DE3E3C" w:rsidRPr="00B87052" w:rsidRDefault="00DE3E3C">
      <w:pPr>
        <w:spacing w:line="60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right="540" w:firstLine="540"/>
        <w:rPr>
          <w:lang w:val="ru-RU"/>
        </w:rPr>
      </w:pPr>
      <w:r w:rsidRPr="00B87052">
        <w:rPr>
          <w:lang w:val="ru-RU"/>
        </w:rPr>
        <w:t>выполнять мероприятия по оказанию первой помощи пострадавшим в дорожно-транспортном происшествии;</w:t>
      </w:r>
    </w:p>
    <w:p w:rsidR="00DE3E3C" w:rsidRPr="00B87052" w:rsidRDefault="00DE3E3C">
      <w:pPr>
        <w:spacing w:line="60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right="660" w:firstLine="540"/>
        <w:rPr>
          <w:lang w:val="ru-RU"/>
        </w:rPr>
      </w:pPr>
      <w:r w:rsidRPr="00B87052">
        <w:rPr>
          <w:lang w:val="ru-RU"/>
        </w:rPr>
        <w:t>совершенствовать свои навыки управления транспортным средством (составом транспортных средств).</w:t>
      </w:r>
    </w:p>
    <w:p w:rsidR="00DE3E3C" w:rsidRPr="00B87052" w:rsidRDefault="00DE3E3C">
      <w:pPr>
        <w:spacing w:line="285" w:lineRule="exact"/>
        <w:rPr>
          <w:lang w:val="ru-RU"/>
        </w:rPr>
      </w:pPr>
    </w:p>
    <w:p w:rsidR="00DE3E3C" w:rsidRPr="00B87052" w:rsidRDefault="00DE3E3C">
      <w:pPr>
        <w:spacing w:line="200" w:lineRule="atLeast"/>
        <w:rPr>
          <w:lang w:val="ru-RU"/>
        </w:rPr>
      </w:pPr>
      <w:r w:rsidRPr="00B87052">
        <w:rPr>
          <w:b/>
          <w:bCs/>
          <w:lang w:val="ru-RU"/>
        </w:rPr>
        <w:t>Требования к организации учебного процесса:</w:t>
      </w:r>
    </w:p>
    <w:p w:rsidR="00DE3E3C" w:rsidRPr="00B87052" w:rsidRDefault="00DE3E3C">
      <w:pPr>
        <w:spacing w:line="188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left="560" w:right="280"/>
        <w:rPr>
          <w:lang w:val="ru-RU"/>
        </w:rPr>
      </w:pPr>
      <w:r w:rsidRPr="00B87052">
        <w:rPr>
          <w:lang w:val="ru-RU"/>
        </w:rPr>
        <w:t>Учебные группы по подготовке водителей создаются численностью до 30 человек. Учет посещаемости занятий, успеваемости и пройденных тем ведется</w:t>
      </w:r>
    </w:p>
    <w:p w:rsidR="00DE3E3C" w:rsidRPr="00B87052" w:rsidRDefault="00DE3E3C">
      <w:pPr>
        <w:spacing w:line="60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right="260"/>
        <w:rPr>
          <w:lang w:val="ru-RU"/>
        </w:rPr>
      </w:pPr>
      <w:r w:rsidRPr="00B87052">
        <w:rPr>
          <w:lang w:val="ru-RU"/>
        </w:rPr>
        <w:t>преподавателями и мастерами производственного обучения в соответствующей учетной документации.</w:t>
      </w:r>
    </w:p>
    <w:p w:rsidR="00DE3E3C" w:rsidRPr="00B87052" w:rsidRDefault="00DE3E3C">
      <w:pPr>
        <w:spacing w:line="2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60"/>
        <w:rPr>
          <w:b/>
          <w:bCs/>
          <w:lang w:val="ru-RU"/>
        </w:rPr>
      </w:pPr>
      <w:r w:rsidRPr="00B87052">
        <w:rPr>
          <w:lang w:val="ru-RU"/>
        </w:rPr>
        <w:t xml:space="preserve">Продолжительность учебного часа теоретических и практических занятий – </w:t>
      </w:r>
      <w:r w:rsidRPr="00B87052">
        <w:rPr>
          <w:b/>
          <w:bCs/>
          <w:lang w:val="ru-RU"/>
        </w:rPr>
        <w:t>1</w:t>
      </w:r>
    </w:p>
    <w:p w:rsidR="00DE3E3C" w:rsidRPr="00B87052" w:rsidRDefault="00DE3E3C">
      <w:pPr>
        <w:spacing w:line="200" w:lineRule="atLeast"/>
        <w:rPr>
          <w:lang w:val="ru-RU"/>
        </w:rPr>
      </w:pPr>
      <w:proofErr w:type="gramStart"/>
      <w:r w:rsidRPr="00B87052">
        <w:rPr>
          <w:b/>
          <w:bCs/>
          <w:lang w:val="ru-RU"/>
        </w:rPr>
        <w:t xml:space="preserve">академический час </w:t>
      </w:r>
      <w:r w:rsidRPr="00B87052">
        <w:rPr>
          <w:lang w:val="ru-RU"/>
        </w:rPr>
        <w:t>(</w:t>
      </w:r>
      <w:r w:rsidRPr="00B87052">
        <w:rPr>
          <w:b/>
          <w:bCs/>
          <w:lang w:val="ru-RU"/>
        </w:rPr>
        <w:t>45 минут)</w:t>
      </w:r>
      <w:r w:rsidRPr="00B87052">
        <w:rPr>
          <w:lang w:val="ru-RU"/>
        </w:rPr>
        <w:t>,</w:t>
      </w:r>
      <w:r w:rsidRPr="00B87052">
        <w:rPr>
          <w:b/>
          <w:bCs/>
          <w:lang w:val="ru-RU"/>
        </w:rPr>
        <w:t xml:space="preserve"> </w:t>
      </w:r>
      <w:r w:rsidRPr="00B87052">
        <w:rPr>
          <w:lang w:val="ru-RU"/>
        </w:rPr>
        <w:t>а при обучении вождению</w:t>
      </w:r>
      <w:r w:rsidRPr="00B87052">
        <w:rPr>
          <w:b/>
          <w:bCs/>
          <w:lang w:val="ru-RU"/>
        </w:rPr>
        <w:t xml:space="preserve"> – 1 астрономический час (60</w:t>
      </w:r>
      <w:proofErr w:type="gramEnd"/>
    </w:p>
    <w:p w:rsidR="00DE3E3C" w:rsidRPr="00B87052" w:rsidRDefault="00DE3E3C">
      <w:pPr>
        <w:spacing w:line="58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left="560" w:right="320" w:hanging="566"/>
        <w:rPr>
          <w:lang w:val="ru-RU"/>
        </w:rPr>
      </w:pPr>
      <w:r w:rsidRPr="00B87052">
        <w:rPr>
          <w:b/>
          <w:bCs/>
          <w:lang w:val="ru-RU"/>
        </w:rPr>
        <w:t>минут)</w:t>
      </w:r>
      <w:r w:rsidRPr="00B87052">
        <w:rPr>
          <w:lang w:val="ru-RU"/>
        </w:rPr>
        <w:t>,</w:t>
      </w:r>
      <w:r w:rsidRPr="00B87052">
        <w:rPr>
          <w:b/>
          <w:bCs/>
          <w:lang w:val="ru-RU"/>
        </w:rPr>
        <w:t xml:space="preserve"> </w:t>
      </w:r>
      <w:r w:rsidRPr="00B87052">
        <w:rPr>
          <w:lang w:val="ru-RU"/>
        </w:rPr>
        <w:t>включая время на подведение итогов,</w:t>
      </w:r>
      <w:r w:rsidRPr="00B87052">
        <w:rPr>
          <w:b/>
          <w:bCs/>
          <w:lang w:val="ru-RU"/>
        </w:rPr>
        <w:t xml:space="preserve"> </w:t>
      </w:r>
      <w:r w:rsidRPr="00B87052">
        <w:rPr>
          <w:lang w:val="ru-RU"/>
        </w:rPr>
        <w:t>оформление документации.</w:t>
      </w:r>
      <w:r w:rsidRPr="00B87052">
        <w:rPr>
          <w:b/>
          <w:bCs/>
          <w:lang w:val="ru-RU"/>
        </w:rPr>
        <w:t xml:space="preserve"> </w:t>
      </w:r>
      <w:r w:rsidRPr="00B87052">
        <w:rPr>
          <w:lang w:val="ru-RU"/>
        </w:rPr>
        <w:t xml:space="preserve">Теоретическое и практическое обучение проводятся в оборудованных кабинетах </w:t>
      </w:r>
      <w:proofErr w:type="gramStart"/>
      <w:r w:rsidRPr="00B87052">
        <w:rPr>
          <w:lang w:val="ru-RU"/>
        </w:rPr>
        <w:t>с</w:t>
      </w:r>
      <w:proofErr w:type="gramEnd"/>
    </w:p>
    <w:p w:rsidR="00DE3E3C" w:rsidRPr="00B87052" w:rsidRDefault="00DE3E3C">
      <w:pPr>
        <w:spacing w:line="60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right="520"/>
        <w:rPr>
          <w:lang w:val="ru-RU"/>
        </w:rPr>
      </w:pPr>
      <w:r w:rsidRPr="00B87052">
        <w:rPr>
          <w:lang w:val="ru-RU"/>
        </w:rPr>
        <w:t>использованием учебно-методических и учебно-наглядных пособий в соответствии с Перечнем учебных материалов для подготовки водителей (Приложение).</w:t>
      </w:r>
    </w:p>
    <w:p w:rsidR="00DE3E3C" w:rsidRPr="00B87052" w:rsidRDefault="00DE3E3C">
      <w:pPr>
        <w:spacing w:line="60" w:lineRule="exact"/>
        <w:rPr>
          <w:lang w:val="ru-RU"/>
        </w:rPr>
      </w:pPr>
    </w:p>
    <w:p w:rsidR="00DE3E3C" w:rsidRPr="00B87052" w:rsidRDefault="00DE3E3C">
      <w:pPr>
        <w:overflowPunct w:val="0"/>
        <w:spacing w:line="220" w:lineRule="auto"/>
        <w:ind w:right="60"/>
        <w:jc w:val="both"/>
        <w:rPr>
          <w:lang w:val="ru-RU"/>
        </w:rPr>
      </w:pPr>
      <w:r w:rsidRPr="00B87052">
        <w:rPr>
          <w:lang w:val="ru-RU"/>
        </w:rPr>
        <w:t xml:space="preserve">В ходе практического </w:t>
      </w:r>
      <w:proofErr w:type="gramStart"/>
      <w:r w:rsidRPr="00B87052">
        <w:rPr>
          <w:lang w:val="ru-RU"/>
        </w:rPr>
        <w:t>обучения по предмету</w:t>
      </w:r>
      <w:proofErr w:type="gramEnd"/>
      <w:r w:rsidRPr="00B87052">
        <w:rPr>
          <w:lang w:val="ru-RU"/>
        </w:rPr>
        <w:t xml:space="preserve"> </w:t>
      </w:r>
      <w:r w:rsidRPr="00B87052">
        <w:rPr>
          <w:sz w:val="19"/>
          <w:szCs w:val="19"/>
          <w:lang w:val="ru-RU"/>
        </w:rPr>
        <w:t>«</w:t>
      </w:r>
      <w:r w:rsidRPr="00B87052">
        <w:rPr>
          <w:lang w:val="ru-RU"/>
        </w:rPr>
        <w:t>Первая помощь при дорожно-транспортном происшествии» обучающиеся должны уметь выполнять приемы по оказанию доврачебной помощи (самопомощи) пострадавшим на дорогах</w:t>
      </w:r>
      <w:r w:rsidRPr="00B87052">
        <w:rPr>
          <w:sz w:val="19"/>
          <w:szCs w:val="19"/>
          <w:lang w:val="ru-RU"/>
        </w:rPr>
        <w:t>.</w:t>
      </w:r>
    </w:p>
    <w:p w:rsidR="00DE3E3C" w:rsidRPr="00B87052" w:rsidRDefault="00DE3E3C">
      <w:pPr>
        <w:spacing w:line="59" w:lineRule="exact"/>
        <w:rPr>
          <w:lang w:val="ru-RU"/>
        </w:rPr>
      </w:pPr>
    </w:p>
    <w:p w:rsidR="00DE3E3C" w:rsidRPr="00B87052" w:rsidRDefault="00DE3E3C">
      <w:pPr>
        <w:overflowPunct w:val="0"/>
        <w:spacing w:line="228" w:lineRule="auto"/>
        <w:ind w:right="700" w:firstLine="566"/>
        <w:rPr>
          <w:lang w:val="ru-RU"/>
        </w:rPr>
        <w:sectPr w:rsidR="00DE3E3C" w:rsidRPr="00B87052" w:rsidSect="00B87052">
          <w:pgSz w:w="12240" w:h="15840"/>
          <w:pgMar w:top="284" w:right="840" w:bottom="142" w:left="1700" w:header="720" w:footer="720" w:gutter="0"/>
          <w:cols w:space="720"/>
        </w:sectPr>
      </w:pPr>
      <w:r w:rsidRPr="00B87052">
        <w:rPr>
          <w:lang w:val="ru-RU"/>
        </w:rPr>
        <w:t xml:space="preserve">Обучение вождению проводится вне сетки учебного времени мастером производственного обучения индивидуально с каждым обучаемым в соответствии с графиком очередности обучения вождению (на тренажере и учебном транспортном средстве). При этом мастер может обучать на тренажере одновременно до четырех обучаемых (по числу учебных мест), а </w:t>
      </w:r>
      <w:proofErr w:type="gramStart"/>
      <w:r w:rsidRPr="00B87052">
        <w:rPr>
          <w:lang w:val="ru-RU"/>
        </w:rPr>
        <w:t>на</w:t>
      </w:r>
      <w:proofErr w:type="gramEnd"/>
      <w:r w:rsidRPr="00B87052">
        <w:rPr>
          <w:lang w:val="ru-RU"/>
        </w:rPr>
        <w:t xml:space="preserve"> учебном транспортном средстве–одного.</w:t>
      </w:r>
    </w:p>
    <w:p w:rsidR="00DE3E3C" w:rsidRPr="00B87052" w:rsidRDefault="00DE3E3C" w:rsidP="00B87052">
      <w:pPr>
        <w:overflowPunct w:val="0"/>
        <w:spacing w:line="200" w:lineRule="atLeast"/>
        <w:rPr>
          <w:lang w:val="ru-RU"/>
        </w:rPr>
      </w:pPr>
      <w:bookmarkStart w:id="2" w:name="page5"/>
      <w:bookmarkEnd w:id="2"/>
      <w:r w:rsidRPr="00B87052">
        <w:rPr>
          <w:lang w:val="ru-RU"/>
        </w:rPr>
        <w:lastRenderedPageBreak/>
        <w:t>Обучение вождению состоит из первоначального обучения вождению и обучения практическому вождению на учебных маршрутах в условиях реального дорожного движения.</w:t>
      </w:r>
    </w:p>
    <w:p w:rsidR="00DE3E3C" w:rsidRPr="00B87052" w:rsidRDefault="00DE3E3C">
      <w:pPr>
        <w:spacing w:line="59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right="160" w:firstLine="566"/>
        <w:rPr>
          <w:lang w:val="ru-RU"/>
        </w:rPr>
      </w:pPr>
      <w:r w:rsidRPr="00B87052">
        <w:rPr>
          <w:lang w:val="ru-RU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:rsidR="00DE3E3C" w:rsidRPr="00B87052" w:rsidRDefault="00DE3E3C">
      <w:pPr>
        <w:spacing w:line="60" w:lineRule="exact"/>
        <w:rPr>
          <w:lang w:val="ru-RU"/>
        </w:rPr>
      </w:pPr>
    </w:p>
    <w:p w:rsidR="00DE3E3C" w:rsidRPr="00B87052" w:rsidRDefault="00DE3E3C">
      <w:pPr>
        <w:overflowPunct w:val="0"/>
        <w:spacing w:line="225" w:lineRule="auto"/>
        <w:ind w:right="80" w:firstLine="566"/>
        <w:rPr>
          <w:lang w:val="ru-RU"/>
        </w:rPr>
      </w:pPr>
      <w:r w:rsidRPr="00B87052">
        <w:rPr>
          <w:lang w:val="ru-RU"/>
        </w:rPr>
        <w:t>К обучению практическому вождению на учебных маршрутах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DE3E3C" w:rsidRPr="00B87052" w:rsidRDefault="00DE3E3C">
      <w:pPr>
        <w:spacing w:line="60" w:lineRule="exact"/>
        <w:rPr>
          <w:lang w:val="ru-RU"/>
        </w:rPr>
      </w:pPr>
    </w:p>
    <w:p w:rsidR="00DE3E3C" w:rsidRPr="00B87052" w:rsidRDefault="00DE3E3C">
      <w:pPr>
        <w:overflowPunct w:val="0"/>
        <w:spacing w:line="225" w:lineRule="auto"/>
        <w:ind w:right="500" w:firstLine="566"/>
        <w:rPr>
          <w:lang w:val="ru-RU"/>
        </w:rPr>
      </w:pPr>
      <w:r w:rsidRPr="00B87052">
        <w:rPr>
          <w:lang w:val="ru-RU"/>
        </w:rPr>
        <w:t>На занятии по вождению мастер производственного обучения должен иметь при себе: удостоверение на право управления транспортным средством соответствующей категории, документ на право обучения вождению транспортного средства данной категории.</w:t>
      </w:r>
    </w:p>
    <w:p w:rsidR="00DE3E3C" w:rsidRPr="00B87052" w:rsidRDefault="00DE3E3C">
      <w:pPr>
        <w:spacing w:line="60" w:lineRule="exact"/>
        <w:rPr>
          <w:lang w:val="ru-RU"/>
        </w:rPr>
      </w:pPr>
    </w:p>
    <w:p w:rsidR="00DE3E3C" w:rsidRPr="00B87052" w:rsidRDefault="00DE3E3C">
      <w:pPr>
        <w:overflowPunct w:val="0"/>
        <w:spacing w:line="228" w:lineRule="auto"/>
        <w:ind w:right="80" w:firstLine="566"/>
        <w:rPr>
          <w:lang w:val="ru-RU"/>
        </w:rPr>
      </w:pPr>
      <w:r w:rsidRPr="00B87052">
        <w:rPr>
          <w:lang w:val="ru-RU"/>
        </w:rPr>
        <w:t>Обучение практическому вождению проводится на учебном транспортном средстве, оборудованном в установленном порядке и имеющим опознавательные знаки «Учебное транспортное средство», тренажерах (при их наличии), учебном автодроме (площадке для учебной езды) и на учебных маршрутах, утверждаемых организацией, осуществляющей подготовку водителей, и согласованных с ГИБДД.</w:t>
      </w:r>
    </w:p>
    <w:p w:rsidR="00DE3E3C" w:rsidRPr="00B87052" w:rsidRDefault="00DE3E3C">
      <w:pPr>
        <w:spacing w:line="64" w:lineRule="exact"/>
        <w:rPr>
          <w:lang w:val="ru-RU"/>
        </w:rPr>
      </w:pPr>
    </w:p>
    <w:p w:rsidR="00DE3E3C" w:rsidRPr="00B87052" w:rsidRDefault="00DE3E3C">
      <w:pPr>
        <w:overflowPunct w:val="0"/>
        <w:spacing w:line="220" w:lineRule="auto"/>
        <w:ind w:right="480" w:firstLine="566"/>
        <w:rPr>
          <w:lang w:val="ru-RU"/>
        </w:rPr>
      </w:pPr>
      <w:r w:rsidRPr="00B87052">
        <w:rPr>
          <w:lang w:val="ru-RU"/>
        </w:rPr>
        <w:t>На обучение вождению отводится 56 астрономических часов на каждого обучаемого. При отработке упражнений по вождению предусматривается выполнение работ по контрольному осмотру учебного транспортного средства.</w:t>
      </w:r>
    </w:p>
    <w:p w:rsidR="00DE3E3C" w:rsidRPr="00B87052" w:rsidRDefault="00DE3E3C">
      <w:pPr>
        <w:spacing w:line="59" w:lineRule="exact"/>
        <w:rPr>
          <w:lang w:val="ru-RU"/>
        </w:rPr>
      </w:pPr>
    </w:p>
    <w:p w:rsidR="00DE3E3C" w:rsidRPr="00B87052" w:rsidRDefault="00DE3E3C">
      <w:pPr>
        <w:overflowPunct w:val="0"/>
        <w:spacing w:line="220" w:lineRule="auto"/>
        <w:ind w:right="740" w:firstLine="566"/>
        <w:rPr>
          <w:lang w:val="ru-RU"/>
        </w:rPr>
      </w:pPr>
      <w:r w:rsidRPr="00B87052">
        <w:rPr>
          <w:lang w:val="ru-RU"/>
        </w:rPr>
        <w:t>Каждое задание программы обучения вождению разбивается на отдельные упражнения, которые разрабатываются организацией, осуществляющей подготовку водителей, и утверждаются ее руководителем.</w:t>
      </w:r>
    </w:p>
    <w:p w:rsidR="00DE3E3C" w:rsidRPr="00B87052" w:rsidRDefault="00DE3E3C">
      <w:pPr>
        <w:spacing w:line="59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right="560" w:firstLine="566"/>
        <w:rPr>
          <w:lang w:val="ru-RU"/>
        </w:rPr>
      </w:pPr>
      <w:r w:rsidRPr="00B87052">
        <w:rPr>
          <w:lang w:val="ru-RU"/>
        </w:rPr>
        <w:t>Для проверки навыков управления транспортным средством предусматривается проведение контрольного занятия.</w:t>
      </w:r>
    </w:p>
    <w:p w:rsidR="00DE3E3C" w:rsidRPr="00B87052" w:rsidRDefault="00DE3E3C">
      <w:pPr>
        <w:spacing w:line="60" w:lineRule="exact"/>
        <w:rPr>
          <w:lang w:val="ru-RU"/>
        </w:rPr>
      </w:pPr>
    </w:p>
    <w:p w:rsidR="00DE3E3C" w:rsidRPr="00B87052" w:rsidRDefault="00DE3E3C">
      <w:pPr>
        <w:overflowPunct w:val="0"/>
        <w:spacing w:line="220" w:lineRule="auto"/>
        <w:ind w:right="20" w:firstLine="566"/>
        <w:rPr>
          <w:lang w:val="ru-RU"/>
        </w:rPr>
      </w:pPr>
      <w:r w:rsidRPr="00B87052">
        <w:rPr>
          <w:lang w:val="ru-RU"/>
        </w:rPr>
        <w:t>Контрольное занятие проводится на площадке для учебной езды. В ходе занятия проверяется качество приобретенных навыков управления транспортным средством путем выполнения соответствующих упражнений.</w:t>
      </w:r>
    </w:p>
    <w:p w:rsidR="00DE3E3C" w:rsidRPr="00B87052" w:rsidRDefault="00DE3E3C">
      <w:pPr>
        <w:spacing w:line="59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right="200" w:firstLine="566"/>
        <w:rPr>
          <w:lang w:val="ru-RU"/>
        </w:rPr>
      </w:pPr>
      <w:r w:rsidRPr="00B87052">
        <w:rPr>
          <w:lang w:val="ru-RU"/>
        </w:rPr>
        <w:t>Лица, получившие по итогам контрольного занятия неудовлетворительную оценку, не допускаются к выполнению последующих заданий.</w:t>
      </w:r>
    </w:p>
    <w:p w:rsidR="00DE3E3C" w:rsidRPr="00B87052" w:rsidRDefault="00DE3E3C">
      <w:pPr>
        <w:spacing w:line="60" w:lineRule="exact"/>
        <w:rPr>
          <w:lang w:val="ru-RU"/>
        </w:rPr>
      </w:pPr>
    </w:p>
    <w:p w:rsidR="00DE3E3C" w:rsidRPr="00B87052" w:rsidRDefault="00DE3E3C">
      <w:pPr>
        <w:overflowPunct w:val="0"/>
        <w:spacing w:line="220" w:lineRule="auto"/>
        <w:ind w:right="60"/>
        <w:jc w:val="both"/>
        <w:rPr>
          <w:lang w:val="ru-RU"/>
        </w:rPr>
      </w:pPr>
      <w:r w:rsidRPr="00B87052">
        <w:rPr>
          <w:lang w:val="ru-RU"/>
        </w:rPr>
        <w:t>По предметам «Устройство и техническое обслуживание транспортных средств</w:t>
      </w:r>
      <w:r w:rsidRPr="00B87052">
        <w:rPr>
          <w:b/>
          <w:bCs/>
          <w:lang w:val="ru-RU"/>
        </w:rPr>
        <w:t>»,</w:t>
      </w:r>
      <w:r w:rsidRPr="00B87052">
        <w:rPr>
          <w:lang w:val="ru-RU"/>
        </w:rPr>
        <w:t xml:space="preserve"> «Первая помощь при дорожно-транспортном происшествии»», «Основы законодательства в сфере дорожного движения</w:t>
      </w:r>
      <w:proofErr w:type="gramStart"/>
      <w:r w:rsidRPr="00B87052">
        <w:rPr>
          <w:lang w:val="ru-RU"/>
        </w:rPr>
        <w:t>»-</w:t>
      </w:r>
      <w:proofErr w:type="gramEnd"/>
      <w:r w:rsidRPr="00B87052">
        <w:rPr>
          <w:lang w:val="ru-RU"/>
        </w:rPr>
        <w:t>проводится зачет.</w:t>
      </w:r>
    </w:p>
    <w:p w:rsidR="00DE3E3C" w:rsidRPr="00B87052" w:rsidRDefault="00DE3E3C">
      <w:pPr>
        <w:spacing w:line="59" w:lineRule="exact"/>
        <w:rPr>
          <w:lang w:val="ru-RU"/>
        </w:rPr>
      </w:pPr>
    </w:p>
    <w:p w:rsidR="00DE3E3C" w:rsidRPr="00B87052" w:rsidRDefault="00DE3E3C">
      <w:pPr>
        <w:overflowPunct w:val="0"/>
        <w:spacing w:line="220" w:lineRule="auto"/>
        <w:ind w:right="280" w:firstLine="566"/>
        <w:rPr>
          <w:lang w:val="ru-RU"/>
        </w:rPr>
      </w:pPr>
      <w:r w:rsidRPr="00B87052">
        <w:rPr>
          <w:lang w:val="ru-RU"/>
        </w:rPr>
        <w:t>По завершению обучения проводится итоговая аттестация. Состав аттестационной комиссии определяется и утверждается руководителем организации, осуществляющей подготовку водителей транспортных средств</w:t>
      </w:r>
    </w:p>
    <w:p w:rsidR="00DE3E3C" w:rsidRPr="00B87052" w:rsidRDefault="00DE3E3C">
      <w:pPr>
        <w:spacing w:line="59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right="280" w:firstLine="566"/>
        <w:rPr>
          <w:lang w:val="ru-RU"/>
        </w:rPr>
      </w:pPr>
      <w:r w:rsidRPr="00B87052">
        <w:rPr>
          <w:lang w:val="ru-RU"/>
        </w:rPr>
        <w:t>Основными видами аттестационных испытаний являются: комплексный экзамен и практический экзамен по управлению транспортным средством.</w:t>
      </w:r>
    </w:p>
    <w:p w:rsidR="00DE3E3C" w:rsidRPr="00B87052" w:rsidRDefault="00DE3E3C">
      <w:pPr>
        <w:spacing w:line="60" w:lineRule="exact"/>
        <w:rPr>
          <w:lang w:val="ru-RU"/>
        </w:rPr>
      </w:pPr>
    </w:p>
    <w:p w:rsidR="00DE3E3C" w:rsidRPr="00B87052" w:rsidRDefault="00DE3E3C">
      <w:pPr>
        <w:overflowPunct w:val="0"/>
        <w:spacing w:line="223" w:lineRule="auto"/>
        <w:ind w:right="140" w:firstLine="566"/>
        <w:rPr>
          <w:lang w:val="ru-RU"/>
        </w:rPr>
      </w:pPr>
      <w:r w:rsidRPr="00B87052">
        <w:rPr>
          <w:sz w:val="23"/>
          <w:szCs w:val="23"/>
          <w:lang w:val="ru-RU"/>
        </w:rPr>
        <w:t>Комплексный экзамен проводится по предметам «Основы законодательства в сфере дорожного движения» и «Основы безопасного управления транспортными средствами».</w:t>
      </w:r>
    </w:p>
    <w:p w:rsidR="00DE3E3C" w:rsidRPr="00B87052" w:rsidRDefault="00DE3E3C">
      <w:pPr>
        <w:spacing w:line="58" w:lineRule="exact"/>
        <w:rPr>
          <w:lang w:val="ru-RU"/>
        </w:rPr>
      </w:pPr>
    </w:p>
    <w:p w:rsidR="00DE3E3C" w:rsidRPr="00B87052" w:rsidRDefault="00DE3E3C">
      <w:pPr>
        <w:overflowPunct w:val="0"/>
        <w:spacing w:line="220" w:lineRule="auto"/>
        <w:ind w:right="120" w:firstLine="566"/>
        <w:rPr>
          <w:lang w:val="ru-RU"/>
        </w:rPr>
      </w:pPr>
      <w:r w:rsidRPr="00B87052">
        <w:rPr>
          <w:lang w:val="ru-RU"/>
        </w:rPr>
        <w:t>Экзамен и зачеты проводятся с использованием экзаменационных билетов, разработанных в организации, осуществляющей подготовку водителей транспортных средств на основе данной Программы, и утвержденных руководителем этой организации.</w:t>
      </w:r>
    </w:p>
    <w:p w:rsidR="00DE3E3C" w:rsidRPr="00B87052" w:rsidRDefault="00DE3E3C">
      <w:pPr>
        <w:spacing w:line="59" w:lineRule="exact"/>
        <w:rPr>
          <w:lang w:val="ru-RU"/>
        </w:rPr>
      </w:pPr>
    </w:p>
    <w:p w:rsidR="00DE3E3C" w:rsidRPr="00B87052" w:rsidRDefault="00DE3E3C">
      <w:pPr>
        <w:overflowPunct w:val="0"/>
        <w:spacing w:line="220" w:lineRule="auto"/>
        <w:ind w:right="220" w:firstLine="566"/>
        <w:rPr>
          <w:lang w:val="ru-RU"/>
        </w:rPr>
      </w:pPr>
      <w:r w:rsidRPr="00B87052">
        <w:rPr>
          <w:lang w:val="ru-RU"/>
        </w:rPr>
        <w:t xml:space="preserve">На прием экзамена отводится 2 </w:t>
      </w:r>
      <w:proofErr w:type="gramStart"/>
      <w:r w:rsidRPr="00B87052">
        <w:rPr>
          <w:lang w:val="ru-RU"/>
        </w:rPr>
        <w:t>академических</w:t>
      </w:r>
      <w:proofErr w:type="gramEnd"/>
      <w:r w:rsidRPr="00B87052">
        <w:rPr>
          <w:lang w:val="ru-RU"/>
        </w:rPr>
        <w:t xml:space="preserve"> часа. При проведении экзаменов с использованием автоматизированных систем, время, отводимое на экзамен уменьшается до фактически </w:t>
      </w:r>
      <w:proofErr w:type="gramStart"/>
      <w:r w:rsidRPr="00B87052">
        <w:rPr>
          <w:lang w:val="ru-RU"/>
        </w:rPr>
        <w:t>затраченного</w:t>
      </w:r>
      <w:proofErr w:type="gramEnd"/>
      <w:r w:rsidRPr="00B87052">
        <w:rPr>
          <w:lang w:val="ru-RU"/>
        </w:rPr>
        <w:t>.</w:t>
      </w:r>
    </w:p>
    <w:p w:rsidR="00DE3E3C" w:rsidRPr="00B87052" w:rsidRDefault="00DE3E3C">
      <w:pPr>
        <w:spacing w:line="59" w:lineRule="exact"/>
        <w:rPr>
          <w:lang w:val="ru-RU"/>
        </w:rPr>
      </w:pPr>
    </w:p>
    <w:p w:rsidR="00DE3E3C" w:rsidRPr="00B87052" w:rsidRDefault="00DE3E3C">
      <w:pPr>
        <w:overflowPunct w:val="0"/>
        <w:spacing w:line="220" w:lineRule="auto"/>
        <w:ind w:right="340" w:firstLine="566"/>
        <w:jc w:val="both"/>
        <w:rPr>
          <w:lang w:val="ru-RU"/>
        </w:rPr>
      </w:pPr>
      <w:r w:rsidRPr="00B87052">
        <w:rPr>
          <w:lang w:val="ru-RU"/>
        </w:rPr>
        <w:t>Практический экзамен по управлению транспортным средством проводится в два этапа. Первый этап проводится на закрытой площадке или автодроме, второй этап – на контрольном маршруте в условиях реального дорожного движения.</w:t>
      </w:r>
    </w:p>
    <w:p w:rsidR="00DE3E3C" w:rsidRPr="00B87052" w:rsidRDefault="00DE3E3C">
      <w:pPr>
        <w:spacing w:line="1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60"/>
        <w:rPr>
          <w:lang w:val="ru-RU"/>
        </w:rPr>
      </w:pPr>
      <w:r w:rsidRPr="00B87052">
        <w:rPr>
          <w:lang w:val="ru-RU"/>
        </w:rPr>
        <w:t>Результаты итоговой аттестации оформляются протоколом.</w:t>
      </w:r>
    </w:p>
    <w:p w:rsidR="00DE3E3C" w:rsidRPr="00B87052" w:rsidRDefault="00DE3E3C">
      <w:pPr>
        <w:spacing w:line="56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right="880" w:firstLine="566"/>
        <w:rPr>
          <w:lang w:val="ru-RU"/>
        </w:rPr>
        <w:sectPr w:rsidR="00DE3E3C" w:rsidRPr="00B87052" w:rsidSect="00B87052">
          <w:pgSz w:w="12240" w:h="15840"/>
          <w:pgMar w:top="698" w:right="840" w:bottom="426" w:left="1700" w:header="720" w:footer="720" w:gutter="0"/>
          <w:cols w:space="720"/>
        </w:sectPr>
      </w:pPr>
      <w:r w:rsidRPr="00B87052">
        <w:rPr>
          <w:lang w:val="ru-RU"/>
        </w:rPr>
        <w:t>По результатам итоговой аттестации выдается свидетельство о прохождении</w:t>
      </w:r>
      <w:r w:rsidR="00B87052">
        <w:rPr>
          <w:lang w:val="ru-RU"/>
        </w:rPr>
        <w:t xml:space="preserve"> </w:t>
      </w:r>
      <w:r w:rsidRPr="00B87052">
        <w:rPr>
          <w:lang w:val="ru-RU"/>
        </w:rPr>
        <w:t>обучения действующего образца.</w:t>
      </w:r>
    </w:p>
    <w:p w:rsidR="00DE3E3C" w:rsidRPr="00B87052" w:rsidRDefault="00DE3E3C">
      <w:pPr>
        <w:overflowPunct w:val="0"/>
        <w:spacing w:line="200" w:lineRule="atLeast"/>
        <w:jc w:val="right"/>
        <w:rPr>
          <w:lang w:val="ru-RU"/>
        </w:rPr>
      </w:pPr>
      <w:bookmarkStart w:id="3" w:name="page7"/>
      <w:bookmarkEnd w:id="3"/>
      <w:r w:rsidRPr="00B87052">
        <w:rPr>
          <w:lang w:val="ru-RU"/>
        </w:rPr>
        <w:lastRenderedPageBreak/>
        <w:t>4</w:t>
      </w:r>
    </w:p>
    <w:p w:rsidR="00DE3E3C" w:rsidRPr="00B87052" w:rsidRDefault="00DE3E3C">
      <w:pPr>
        <w:spacing w:line="58" w:lineRule="exact"/>
        <w:rPr>
          <w:lang w:val="ru-RU"/>
        </w:rPr>
      </w:pPr>
    </w:p>
    <w:p w:rsidR="00DE3E3C" w:rsidRPr="00B87052" w:rsidRDefault="00DE3E3C">
      <w:pPr>
        <w:overflowPunct w:val="0"/>
        <w:spacing w:line="220" w:lineRule="auto"/>
        <w:ind w:right="980" w:firstLine="566"/>
        <w:rPr>
          <w:lang w:val="ru-RU"/>
        </w:rPr>
      </w:pPr>
      <w:r w:rsidRPr="00B87052">
        <w:rPr>
          <w:lang w:val="ru-RU"/>
        </w:rPr>
        <w:t>При обучении вождению на транспортном средстве, оборудованном автоматической коробкой переключения передач в свидетельстве о прохождении обучения делается соответствующая запись.</w:t>
      </w:r>
    </w:p>
    <w:p w:rsidR="00DE3E3C" w:rsidRPr="00B87052" w:rsidRDefault="00DE3E3C">
      <w:pPr>
        <w:spacing w:line="59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right="60" w:firstLine="566"/>
        <w:rPr>
          <w:lang w:val="ru-RU"/>
        </w:rPr>
      </w:pPr>
      <w:r w:rsidRPr="00B87052">
        <w:rPr>
          <w:lang w:val="ru-RU"/>
        </w:rPr>
        <w:t>Выдача водительского удостоверения на право управления транспортным средством производится подразделениями ГИБДД после сдачи квалификационных экзаменов.</w:t>
      </w:r>
    </w:p>
    <w:p w:rsidR="00DE3E3C" w:rsidRPr="00B87052" w:rsidRDefault="00DE3E3C">
      <w:pPr>
        <w:spacing w:line="282" w:lineRule="exact"/>
        <w:rPr>
          <w:lang w:val="ru-RU"/>
        </w:rPr>
      </w:pPr>
    </w:p>
    <w:p w:rsidR="00DE3E3C" w:rsidRPr="00B87052" w:rsidRDefault="00DE3E3C">
      <w:pPr>
        <w:spacing w:line="200" w:lineRule="atLeast"/>
        <w:rPr>
          <w:lang w:val="ru-RU"/>
        </w:rPr>
      </w:pPr>
      <w:r w:rsidRPr="00B87052">
        <w:rPr>
          <w:b/>
          <w:bCs/>
          <w:lang w:val="ru-RU"/>
        </w:rPr>
        <w:t>Цель обучения:</w:t>
      </w:r>
    </w:p>
    <w:p w:rsidR="00DE3E3C" w:rsidRPr="00B87052" w:rsidRDefault="00DE3E3C">
      <w:pPr>
        <w:spacing w:line="329" w:lineRule="exact"/>
        <w:rPr>
          <w:lang w:val="ru-RU"/>
        </w:rPr>
      </w:pPr>
    </w:p>
    <w:p w:rsidR="00DE3E3C" w:rsidRPr="00B87052" w:rsidRDefault="00DE3E3C">
      <w:pPr>
        <w:overflowPunct w:val="0"/>
        <w:spacing w:line="220" w:lineRule="auto"/>
        <w:ind w:right="540"/>
        <w:rPr>
          <w:lang w:val="ru-RU"/>
        </w:rPr>
      </w:pPr>
      <w:r w:rsidRPr="00B87052">
        <w:rPr>
          <w:lang w:val="ru-RU"/>
        </w:rPr>
        <w:t>Подготовка квалифицированного водителя транспортных средств категории «В», в соответствии с образовательным стандартом РФ, профессиональные навыки и знания которого позволяли бы ему:</w:t>
      </w:r>
    </w:p>
    <w:p w:rsidR="00DE3E3C" w:rsidRPr="00B87052" w:rsidRDefault="00DE3E3C">
      <w:pPr>
        <w:spacing w:line="78" w:lineRule="exact"/>
        <w:rPr>
          <w:lang w:val="ru-RU"/>
        </w:rPr>
      </w:pPr>
    </w:p>
    <w:p w:rsidR="00DE3E3C" w:rsidRPr="00B87052" w:rsidRDefault="00DE3E3C" w:rsidP="00B87052">
      <w:pPr>
        <w:numPr>
          <w:ilvl w:val="0"/>
          <w:numId w:val="18"/>
        </w:numPr>
        <w:tabs>
          <w:tab w:val="left" w:pos="720"/>
          <w:tab w:val="left" w:pos="770"/>
        </w:tabs>
        <w:overflowPunct w:val="0"/>
        <w:spacing w:line="216" w:lineRule="auto"/>
        <w:ind w:right="40"/>
        <w:rPr>
          <w:rFonts w:ascii="Symbol" w:eastAsia="Symbol" w:hAnsi="Symbol" w:cs="Symbol"/>
          <w:lang w:val="ru-RU"/>
        </w:rPr>
      </w:pPr>
      <w:r w:rsidRPr="00B87052">
        <w:rPr>
          <w:lang w:val="ru-RU"/>
        </w:rPr>
        <w:t xml:space="preserve">управлять автомобилями, разрешенная максимальная масса которых не превышает 3500 кг, и число сидячих мест которых, помимо сиденья водителя не превышает восьми; </w:t>
      </w:r>
    </w:p>
    <w:p w:rsidR="00DE3E3C" w:rsidRPr="00B87052" w:rsidRDefault="00DE3E3C">
      <w:pPr>
        <w:spacing w:line="4" w:lineRule="exact"/>
        <w:rPr>
          <w:rFonts w:ascii="Symbol" w:eastAsia="Symbol" w:hAnsi="Symbol" w:cs="Symbol"/>
          <w:lang w:val="ru-RU"/>
        </w:rPr>
      </w:pPr>
    </w:p>
    <w:p w:rsidR="00DE3E3C" w:rsidRPr="00B87052" w:rsidRDefault="00DE3E3C" w:rsidP="00B87052">
      <w:pPr>
        <w:numPr>
          <w:ilvl w:val="0"/>
          <w:numId w:val="18"/>
        </w:numPr>
        <w:tabs>
          <w:tab w:val="left" w:pos="780"/>
        </w:tabs>
        <w:overflowPunct w:val="0"/>
        <w:spacing w:line="200" w:lineRule="atLeast"/>
        <w:jc w:val="both"/>
        <w:rPr>
          <w:lang w:val="ru-RU"/>
        </w:rPr>
      </w:pPr>
      <w:r w:rsidRPr="00B87052">
        <w:rPr>
          <w:lang w:val="ru-RU"/>
        </w:rPr>
        <w:t xml:space="preserve">осуществлять перевозки пассажиров и грузов; </w:t>
      </w:r>
    </w:p>
    <w:p w:rsidR="00DE3E3C" w:rsidRPr="00B87052" w:rsidRDefault="00DE3E3C" w:rsidP="00B87052">
      <w:pPr>
        <w:numPr>
          <w:ilvl w:val="0"/>
          <w:numId w:val="18"/>
        </w:numPr>
        <w:tabs>
          <w:tab w:val="left" w:pos="720"/>
        </w:tabs>
        <w:overflowPunct w:val="0"/>
        <w:spacing w:line="237" w:lineRule="auto"/>
        <w:jc w:val="both"/>
        <w:rPr>
          <w:rFonts w:ascii="Symbol" w:eastAsia="Symbol" w:hAnsi="Symbol" w:cs="Symbol"/>
          <w:lang w:val="ru-RU"/>
        </w:rPr>
      </w:pPr>
      <w:r w:rsidRPr="00B87052">
        <w:rPr>
          <w:lang w:val="ru-RU"/>
        </w:rPr>
        <w:t xml:space="preserve">подготавливать автотранспортное средство к эксплуатации в различных погодных </w:t>
      </w:r>
      <w:r w:rsidR="00B87052" w:rsidRPr="00B87052">
        <w:rPr>
          <w:lang w:val="ru-RU"/>
        </w:rPr>
        <w:t xml:space="preserve">и </w:t>
      </w:r>
      <w:r w:rsidRPr="00B87052">
        <w:rPr>
          <w:lang w:val="ru-RU"/>
        </w:rPr>
        <w:t xml:space="preserve">дорожных условиях, экономично его эксплуатировать и управлять им с соблюдением безопасности движения; </w:t>
      </w:r>
    </w:p>
    <w:p w:rsidR="00DE3E3C" w:rsidRPr="00B87052" w:rsidRDefault="00DE3E3C">
      <w:pPr>
        <w:spacing w:line="79" w:lineRule="exact"/>
        <w:rPr>
          <w:lang w:val="ru-RU"/>
        </w:rPr>
      </w:pPr>
    </w:p>
    <w:p w:rsidR="00DE3E3C" w:rsidRPr="00B87052" w:rsidRDefault="00DE3E3C" w:rsidP="00B87052">
      <w:pPr>
        <w:numPr>
          <w:ilvl w:val="0"/>
          <w:numId w:val="18"/>
        </w:numPr>
        <w:tabs>
          <w:tab w:val="left" w:pos="720"/>
        </w:tabs>
        <w:overflowPunct w:val="0"/>
        <w:spacing w:line="206" w:lineRule="auto"/>
        <w:ind w:right="980"/>
        <w:jc w:val="both"/>
        <w:rPr>
          <w:rFonts w:ascii="Symbol" w:eastAsia="Symbol" w:hAnsi="Symbol" w:cs="Symbol"/>
          <w:lang w:val="ru-RU"/>
        </w:rPr>
      </w:pPr>
      <w:r w:rsidRPr="00B87052">
        <w:rPr>
          <w:lang w:val="ru-RU"/>
        </w:rPr>
        <w:t xml:space="preserve">оказывать первую </w:t>
      </w:r>
      <w:proofErr w:type="gramStart"/>
      <w:r w:rsidRPr="00B87052">
        <w:rPr>
          <w:lang w:val="ru-RU"/>
        </w:rPr>
        <w:t>до</w:t>
      </w:r>
      <w:proofErr w:type="gramEnd"/>
      <w:r w:rsidRPr="00B87052">
        <w:rPr>
          <w:lang w:val="ru-RU"/>
        </w:rPr>
        <w:t xml:space="preserve"> врачебную медицинскую помощь пострадавшим при несчастных случаях на дороге; </w:t>
      </w:r>
    </w:p>
    <w:p w:rsidR="00DE3E3C" w:rsidRPr="00B87052" w:rsidRDefault="00DE3E3C">
      <w:pPr>
        <w:spacing w:line="3" w:lineRule="exact"/>
        <w:rPr>
          <w:rFonts w:ascii="Symbol" w:eastAsia="Symbol" w:hAnsi="Symbol" w:cs="Symbol"/>
          <w:lang w:val="ru-RU"/>
        </w:rPr>
      </w:pPr>
    </w:p>
    <w:p w:rsidR="00DE3E3C" w:rsidRPr="00B87052" w:rsidRDefault="00DE3E3C" w:rsidP="00B87052">
      <w:pPr>
        <w:numPr>
          <w:ilvl w:val="0"/>
          <w:numId w:val="18"/>
        </w:numPr>
        <w:tabs>
          <w:tab w:val="left" w:pos="720"/>
        </w:tabs>
        <w:overflowPunct w:val="0"/>
        <w:spacing w:line="200" w:lineRule="atLeast"/>
        <w:jc w:val="both"/>
        <w:rPr>
          <w:lang w:val="ru-RU"/>
        </w:rPr>
      </w:pPr>
      <w:r w:rsidRPr="00B87052">
        <w:rPr>
          <w:lang w:val="ru-RU"/>
        </w:rPr>
        <w:t xml:space="preserve">оформлять и вести установленную путевую документацию. </w:t>
      </w:r>
    </w:p>
    <w:p w:rsidR="00DE3E3C" w:rsidRPr="00B87052" w:rsidRDefault="00DE3E3C">
      <w:pPr>
        <w:spacing w:line="278" w:lineRule="exact"/>
        <w:rPr>
          <w:lang w:val="ru-RU"/>
        </w:rPr>
      </w:pPr>
    </w:p>
    <w:p w:rsidR="00DE3E3C" w:rsidRDefault="00DE3E3C">
      <w:pPr>
        <w:spacing w:line="200" w:lineRule="atLeast"/>
      </w:pPr>
      <w:proofErr w:type="spellStart"/>
      <w:r>
        <w:rPr>
          <w:b/>
          <w:bCs/>
        </w:rPr>
        <w:t>Задачи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обучения</w:t>
      </w:r>
      <w:proofErr w:type="spellEnd"/>
      <w:r>
        <w:rPr>
          <w:b/>
          <w:bCs/>
        </w:rPr>
        <w:t>:</w:t>
      </w:r>
    </w:p>
    <w:p w:rsidR="00DE3E3C" w:rsidRDefault="00DE3E3C">
      <w:pPr>
        <w:spacing w:line="349" w:lineRule="exact"/>
      </w:pPr>
    </w:p>
    <w:p w:rsidR="00DE3E3C" w:rsidRDefault="00DE3E3C" w:rsidP="00B87052">
      <w:pPr>
        <w:numPr>
          <w:ilvl w:val="0"/>
          <w:numId w:val="19"/>
        </w:numPr>
        <w:tabs>
          <w:tab w:val="left" w:pos="780"/>
        </w:tabs>
        <w:overflowPunct w:val="0"/>
        <w:spacing w:line="216" w:lineRule="auto"/>
        <w:ind w:right="820"/>
        <w:jc w:val="both"/>
        <w:rPr>
          <w:rFonts w:ascii="Symbol" w:eastAsia="Symbol" w:hAnsi="Symbol" w:cs="Symbol"/>
        </w:rPr>
      </w:pPr>
      <w:r w:rsidRPr="00B87052">
        <w:rPr>
          <w:lang w:val="ru-RU"/>
        </w:rPr>
        <w:t xml:space="preserve">изучение устройства одной марки легкового автомобиля и конструктивных особенностей других марок. </w:t>
      </w:r>
      <w:proofErr w:type="spellStart"/>
      <w:r>
        <w:t>Практические</w:t>
      </w:r>
      <w:proofErr w:type="spellEnd"/>
      <w:r>
        <w:t xml:space="preserve"> </w:t>
      </w:r>
      <w:proofErr w:type="spellStart"/>
      <w:r>
        <w:t>занятия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предмету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учебном</w:t>
      </w:r>
      <w:proofErr w:type="spellEnd"/>
      <w:r>
        <w:t xml:space="preserve"> </w:t>
      </w:r>
      <w:proofErr w:type="spellStart"/>
      <w:r>
        <w:t>транспортном</w:t>
      </w:r>
      <w:proofErr w:type="spellEnd"/>
      <w:r>
        <w:t xml:space="preserve"> </w:t>
      </w:r>
      <w:proofErr w:type="spellStart"/>
      <w:r>
        <w:t>средстве</w:t>
      </w:r>
      <w:proofErr w:type="spellEnd"/>
      <w:r>
        <w:t xml:space="preserve">; </w:t>
      </w:r>
    </w:p>
    <w:p w:rsidR="00DE3E3C" w:rsidRDefault="00DE3E3C">
      <w:pPr>
        <w:spacing w:line="80" w:lineRule="exact"/>
        <w:rPr>
          <w:rFonts w:ascii="Symbol" w:eastAsia="Symbol" w:hAnsi="Symbol" w:cs="Symbol"/>
        </w:rPr>
      </w:pPr>
    </w:p>
    <w:p w:rsidR="00DE3E3C" w:rsidRPr="00B87052" w:rsidRDefault="00DE3E3C" w:rsidP="00B87052">
      <w:pPr>
        <w:numPr>
          <w:ilvl w:val="0"/>
          <w:numId w:val="19"/>
        </w:numPr>
        <w:tabs>
          <w:tab w:val="left" w:pos="780"/>
        </w:tabs>
        <w:overflowPunct w:val="0"/>
        <w:spacing w:line="204" w:lineRule="auto"/>
        <w:ind w:right="1200"/>
        <w:jc w:val="both"/>
        <w:rPr>
          <w:rFonts w:ascii="Symbol" w:eastAsia="Symbol" w:hAnsi="Symbol" w:cs="Symbol"/>
          <w:lang w:val="ru-RU"/>
        </w:rPr>
      </w:pPr>
      <w:r w:rsidRPr="00B87052">
        <w:rPr>
          <w:lang w:val="ru-RU"/>
        </w:rPr>
        <w:t xml:space="preserve">изучение Правил дорожного движения и основ безопасного управления транспортным средством; </w:t>
      </w:r>
    </w:p>
    <w:p w:rsidR="00DE3E3C" w:rsidRPr="00B87052" w:rsidRDefault="00DE3E3C">
      <w:pPr>
        <w:spacing w:line="79" w:lineRule="exact"/>
        <w:rPr>
          <w:rFonts w:ascii="Symbol" w:eastAsia="Symbol" w:hAnsi="Symbol" w:cs="Symbol"/>
          <w:lang w:val="ru-RU"/>
        </w:rPr>
      </w:pPr>
    </w:p>
    <w:p w:rsidR="00DE3E3C" w:rsidRPr="00B87052" w:rsidRDefault="00DE3E3C" w:rsidP="00B87052">
      <w:pPr>
        <w:numPr>
          <w:ilvl w:val="0"/>
          <w:numId w:val="19"/>
        </w:numPr>
        <w:overflowPunct w:val="0"/>
        <w:spacing w:line="216" w:lineRule="auto"/>
        <w:ind w:right="60"/>
        <w:rPr>
          <w:rFonts w:ascii="Symbol" w:eastAsia="Symbol" w:hAnsi="Symbol" w:cs="Symbol"/>
          <w:lang w:val="ru-RU"/>
        </w:rPr>
      </w:pPr>
      <w:r w:rsidRPr="00B87052">
        <w:rPr>
          <w:lang w:val="ru-RU"/>
        </w:rPr>
        <w:t xml:space="preserve">практические </w:t>
      </w:r>
      <w:proofErr w:type="gramStart"/>
      <w:r w:rsidRPr="00B87052">
        <w:rPr>
          <w:lang w:val="ru-RU"/>
        </w:rPr>
        <w:t>занятия</w:t>
      </w:r>
      <w:proofErr w:type="gramEnd"/>
      <w:r w:rsidRPr="00B87052">
        <w:rPr>
          <w:lang w:val="ru-RU"/>
        </w:rPr>
        <w:t xml:space="preserve"> по предмету </w:t>
      </w:r>
      <w:r w:rsidRPr="00B87052">
        <w:rPr>
          <w:rFonts w:ascii="Arial" w:eastAsia="Arial" w:hAnsi="Arial" w:cs="Arial"/>
          <w:sz w:val="19"/>
          <w:szCs w:val="19"/>
          <w:lang w:val="ru-RU"/>
        </w:rPr>
        <w:t>«</w:t>
      </w:r>
      <w:r w:rsidRPr="00B87052">
        <w:rPr>
          <w:lang w:val="ru-RU"/>
        </w:rPr>
        <w:t xml:space="preserve">Первая помощь при дорожно-транспортном происшествии» на </w:t>
      </w:r>
      <w:proofErr w:type="gramStart"/>
      <w:r w:rsidRPr="00B87052">
        <w:rPr>
          <w:lang w:val="ru-RU"/>
        </w:rPr>
        <w:t>которых</w:t>
      </w:r>
      <w:proofErr w:type="gramEnd"/>
      <w:r w:rsidRPr="00B87052">
        <w:rPr>
          <w:lang w:val="ru-RU"/>
        </w:rPr>
        <w:t xml:space="preserve"> учащиеся должны быть обучены выполнению приемов по оказанию первой помощи (самопомощи) пострадавшим на дорогах; </w:t>
      </w:r>
    </w:p>
    <w:p w:rsidR="00DE3E3C" w:rsidRPr="00B87052" w:rsidRDefault="00DE3E3C">
      <w:pPr>
        <w:spacing w:line="3" w:lineRule="exact"/>
        <w:rPr>
          <w:rFonts w:ascii="Symbol" w:eastAsia="Symbol" w:hAnsi="Symbol" w:cs="Symbol"/>
          <w:lang w:val="ru-RU"/>
        </w:rPr>
      </w:pPr>
    </w:p>
    <w:p w:rsidR="00DE3E3C" w:rsidRPr="00B87052" w:rsidRDefault="00DE3E3C" w:rsidP="00B87052">
      <w:pPr>
        <w:numPr>
          <w:ilvl w:val="0"/>
          <w:numId w:val="19"/>
        </w:numPr>
        <w:overflowPunct w:val="0"/>
        <w:spacing w:line="200" w:lineRule="atLeast"/>
        <w:jc w:val="both"/>
        <w:rPr>
          <w:lang w:val="ru-RU"/>
        </w:rPr>
      </w:pPr>
      <w:r w:rsidRPr="00B87052">
        <w:rPr>
          <w:lang w:val="ru-RU"/>
        </w:rPr>
        <w:t xml:space="preserve">практические занятия по управлению автомобилем. </w:t>
      </w:r>
    </w:p>
    <w:p w:rsidR="00DE3E3C" w:rsidRPr="00B87052" w:rsidRDefault="00DE3E3C">
      <w:pPr>
        <w:spacing w:line="278" w:lineRule="exact"/>
        <w:rPr>
          <w:lang w:val="ru-RU"/>
        </w:rPr>
      </w:pPr>
    </w:p>
    <w:p w:rsidR="00DE3E3C" w:rsidRPr="00B87052" w:rsidRDefault="00DE3E3C">
      <w:pPr>
        <w:spacing w:line="200" w:lineRule="atLeast"/>
        <w:rPr>
          <w:lang w:val="ru-RU"/>
        </w:rPr>
      </w:pPr>
      <w:r w:rsidRPr="00B87052">
        <w:rPr>
          <w:b/>
          <w:bCs/>
          <w:lang w:val="ru-RU"/>
        </w:rPr>
        <w:t>Водитель транспортного средства кат. «В» должен уметь:</w:t>
      </w:r>
    </w:p>
    <w:p w:rsidR="00DE3E3C" w:rsidRPr="00B87052" w:rsidRDefault="00DE3E3C">
      <w:pPr>
        <w:spacing w:line="349" w:lineRule="exact"/>
        <w:rPr>
          <w:lang w:val="ru-RU"/>
        </w:rPr>
      </w:pPr>
    </w:p>
    <w:p w:rsidR="00DE3E3C" w:rsidRPr="00B87052" w:rsidRDefault="00DE3E3C" w:rsidP="00B87052">
      <w:pPr>
        <w:numPr>
          <w:ilvl w:val="0"/>
          <w:numId w:val="20"/>
        </w:numPr>
        <w:overflowPunct w:val="0"/>
        <w:spacing w:line="204" w:lineRule="auto"/>
        <w:ind w:right="1200"/>
        <w:jc w:val="both"/>
        <w:rPr>
          <w:rFonts w:ascii="Symbol" w:eastAsia="Symbol" w:hAnsi="Symbol" w:cs="Symbol"/>
          <w:lang w:val="ru-RU"/>
        </w:rPr>
      </w:pPr>
      <w:r w:rsidRPr="00B87052">
        <w:rPr>
          <w:lang w:val="ru-RU"/>
        </w:rPr>
        <w:t>безопасно управлять транспортным средством в различных дорожных и метеорологических условиях</w:t>
      </w:r>
      <w:r w:rsidRPr="00B87052">
        <w:rPr>
          <w:b/>
          <w:bCs/>
          <w:lang w:val="ru-RU"/>
        </w:rPr>
        <w:t>,</w:t>
      </w:r>
      <w:r w:rsidRPr="00B87052">
        <w:rPr>
          <w:lang w:val="ru-RU"/>
        </w:rPr>
        <w:t xml:space="preserve"> соблюдать Правила дорожного движения; </w:t>
      </w:r>
    </w:p>
    <w:p w:rsidR="00DE3E3C" w:rsidRPr="00B87052" w:rsidRDefault="00DE3E3C">
      <w:pPr>
        <w:spacing w:line="79" w:lineRule="exact"/>
        <w:rPr>
          <w:rFonts w:ascii="Symbol" w:eastAsia="Symbol" w:hAnsi="Symbol" w:cs="Symbol"/>
          <w:lang w:val="ru-RU"/>
        </w:rPr>
      </w:pPr>
    </w:p>
    <w:p w:rsidR="00DE3E3C" w:rsidRPr="00B87052" w:rsidRDefault="00DE3E3C" w:rsidP="00B87052">
      <w:pPr>
        <w:numPr>
          <w:ilvl w:val="0"/>
          <w:numId w:val="20"/>
        </w:numPr>
        <w:overflowPunct w:val="0"/>
        <w:spacing w:line="216" w:lineRule="auto"/>
        <w:ind w:right="400"/>
        <w:rPr>
          <w:rFonts w:ascii="Symbol" w:eastAsia="Symbol" w:hAnsi="Symbol" w:cs="Symbol"/>
          <w:lang w:val="ru-RU"/>
        </w:rPr>
      </w:pPr>
      <w:r w:rsidRPr="00B87052">
        <w:rPr>
          <w:lang w:val="ru-RU"/>
        </w:rPr>
        <w:t xml:space="preserve"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 </w:t>
      </w:r>
    </w:p>
    <w:p w:rsidR="00DE3E3C" w:rsidRPr="00B87052" w:rsidRDefault="00DE3E3C">
      <w:pPr>
        <w:spacing w:line="78" w:lineRule="exact"/>
        <w:rPr>
          <w:rFonts w:ascii="Symbol" w:eastAsia="Symbol" w:hAnsi="Symbol" w:cs="Symbol"/>
          <w:lang w:val="ru-RU"/>
        </w:rPr>
      </w:pPr>
    </w:p>
    <w:p w:rsidR="00DE3E3C" w:rsidRPr="00B87052" w:rsidRDefault="00DE3E3C" w:rsidP="00B87052">
      <w:pPr>
        <w:numPr>
          <w:ilvl w:val="0"/>
          <w:numId w:val="20"/>
        </w:numPr>
        <w:overflowPunct w:val="0"/>
        <w:spacing w:line="204" w:lineRule="auto"/>
        <w:ind w:right="620"/>
        <w:jc w:val="both"/>
        <w:rPr>
          <w:rFonts w:ascii="Symbol" w:eastAsia="Symbol" w:hAnsi="Symbol" w:cs="Symbol"/>
          <w:lang w:val="ru-RU"/>
        </w:rPr>
      </w:pPr>
      <w:r w:rsidRPr="00B87052">
        <w:rPr>
          <w:lang w:val="ru-RU"/>
        </w:rPr>
        <w:t xml:space="preserve">выполнять контрольный осмотр транспортного средства перед выездом и при выполнении поездки; </w:t>
      </w:r>
    </w:p>
    <w:p w:rsidR="00DE3E3C" w:rsidRPr="00B87052" w:rsidRDefault="00DE3E3C">
      <w:pPr>
        <w:spacing w:line="79" w:lineRule="exact"/>
        <w:rPr>
          <w:rFonts w:ascii="Symbol" w:eastAsia="Symbol" w:hAnsi="Symbol" w:cs="Symbol"/>
          <w:lang w:val="ru-RU"/>
        </w:rPr>
      </w:pPr>
    </w:p>
    <w:p w:rsidR="00DE3E3C" w:rsidRPr="00B87052" w:rsidRDefault="00DE3E3C" w:rsidP="00B87052">
      <w:pPr>
        <w:numPr>
          <w:ilvl w:val="0"/>
          <w:numId w:val="20"/>
        </w:numPr>
        <w:overflowPunct w:val="0"/>
        <w:spacing w:line="216" w:lineRule="auto"/>
        <w:ind w:right="1220"/>
        <w:rPr>
          <w:rFonts w:ascii="Symbol" w:eastAsia="Symbol" w:hAnsi="Symbol" w:cs="Symbol"/>
          <w:lang w:val="ru-RU"/>
        </w:rPr>
      </w:pPr>
      <w:r w:rsidRPr="00B87052">
        <w:rPr>
          <w:lang w:val="ru-RU"/>
        </w:rPr>
        <w:t xml:space="preserve">заправлять транспортное средство горюче-смазочными материалами и специальными жидкостями с соблюдением современных экологических требований; </w:t>
      </w:r>
    </w:p>
    <w:p w:rsidR="00DE3E3C" w:rsidRPr="00B87052" w:rsidRDefault="00DE3E3C">
      <w:pPr>
        <w:spacing w:line="79" w:lineRule="exact"/>
        <w:rPr>
          <w:rFonts w:ascii="Symbol" w:eastAsia="Symbol" w:hAnsi="Symbol" w:cs="Symbol"/>
          <w:lang w:val="ru-RU"/>
        </w:rPr>
      </w:pPr>
    </w:p>
    <w:p w:rsidR="00DE3E3C" w:rsidRPr="00B87052" w:rsidRDefault="00DE3E3C" w:rsidP="00B87052">
      <w:pPr>
        <w:numPr>
          <w:ilvl w:val="0"/>
          <w:numId w:val="20"/>
        </w:numPr>
        <w:overflowPunct w:val="0"/>
        <w:spacing w:line="204" w:lineRule="auto"/>
        <w:ind w:right="680"/>
        <w:jc w:val="both"/>
        <w:rPr>
          <w:rFonts w:ascii="Symbol" w:eastAsia="Symbol" w:hAnsi="Symbol" w:cs="Symbol"/>
          <w:lang w:val="ru-RU"/>
        </w:rPr>
      </w:pPr>
      <w:r w:rsidRPr="00B87052">
        <w:rPr>
          <w:lang w:val="ru-RU"/>
        </w:rPr>
        <w:t xml:space="preserve">обеспечивать безопасную посадку и высадку пассажиров, их перевозку, либо прием, размещение и перевозку грузов; </w:t>
      </w:r>
    </w:p>
    <w:p w:rsidR="00DE3E3C" w:rsidRPr="00B87052" w:rsidRDefault="00DE3E3C">
      <w:pPr>
        <w:spacing w:line="3" w:lineRule="exact"/>
        <w:rPr>
          <w:rFonts w:ascii="Symbol" w:eastAsia="Symbol" w:hAnsi="Symbol" w:cs="Symbol"/>
          <w:lang w:val="ru-RU"/>
        </w:rPr>
      </w:pPr>
    </w:p>
    <w:p w:rsidR="00DE3E3C" w:rsidRPr="00B87052" w:rsidRDefault="00DE3E3C" w:rsidP="00B87052">
      <w:pPr>
        <w:numPr>
          <w:ilvl w:val="0"/>
          <w:numId w:val="20"/>
        </w:numPr>
        <w:overflowPunct w:val="0"/>
        <w:spacing w:line="200" w:lineRule="atLeast"/>
        <w:jc w:val="both"/>
        <w:rPr>
          <w:rFonts w:ascii="Symbol" w:eastAsia="Symbol" w:hAnsi="Symbol" w:cs="Symbol"/>
          <w:lang w:val="ru-RU"/>
        </w:rPr>
      </w:pPr>
      <w:r w:rsidRPr="00B87052">
        <w:rPr>
          <w:lang w:val="ru-RU"/>
        </w:rPr>
        <w:t xml:space="preserve">уверенно действовать в нештатных ситуациях; </w:t>
      </w:r>
    </w:p>
    <w:p w:rsidR="00DE3E3C" w:rsidRPr="00B87052" w:rsidRDefault="00DE3E3C">
      <w:pPr>
        <w:spacing w:line="75" w:lineRule="exact"/>
        <w:rPr>
          <w:rFonts w:ascii="Symbol" w:eastAsia="Symbol" w:hAnsi="Symbol" w:cs="Symbol"/>
          <w:lang w:val="ru-RU"/>
        </w:rPr>
      </w:pPr>
    </w:p>
    <w:p w:rsidR="00DE3E3C" w:rsidRPr="00B87052" w:rsidRDefault="00DE3E3C" w:rsidP="00B87052">
      <w:pPr>
        <w:numPr>
          <w:ilvl w:val="0"/>
          <w:numId w:val="20"/>
        </w:numPr>
        <w:overflowPunct w:val="0"/>
        <w:spacing w:line="216" w:lineRule="auto"/>
        <w:ind w:right="160"/>
        <w:rPr>
          <w:lang w:val="ru-RU"/>
        </w:rPr>
        <w:sectPr w:rsidR="00DE3E3C" w:rsidRPr="00B87052" w:rsidSect="00B87052">
          <w:pgSz w:w="12240" w:h="15840"/>
          <w:pgMar w:top="698" w:right="840" w:bottom="284" w:left="1700" w:header="720" w:footer="720" w:gutter="0"/>
          <w:cols w:space="720"/>
        </w:sectPr>
      </w:pPr>
      <w:r w:rsidRPr="00B87052">
        <w:rPr>
          <w:lang w:val="ru-RU"/>
        </w:rPr>
        <w:t>принимать возможные меры для оказания доврачебной медицинской помощи пострадавшим при дорожно-транспортных происшествиях, соблюдать требования по их транспортировке</w:t>
      </w:r>
      <w:r w:rsidRPr="00B87052">
        <w:rPr>
          <w:b/>
          <w:bCs/>
          <w:lang w:val="ru-RU"/>
        </w:rPr>
        <w:t>;</w:t>
      </w:r>
      <w:r w:rsidRPr="00B87052">
        <w:rPr>
          <w:lang w:val="ru-RU"/>
        </w:rPr>
        <w:t xml:space="preserve"> </w:t>
      </w:r>
    </w:p>
    <w:p w:rsidR="00DE3E3C" w:rsidRDefault="00DE3E3C">
      <w:pPr>
        <w:overflowPunct w:val="0"/>
        <w:spacing w:line="200" w:lineRule="atLeast"/>
        <w:jc w:val="right"/>
      </w:pPr>
      <w:bookmarkStart w:id="4" w:name="page9"/>
      <w:bookmarkEnd w:id="4"/>
      <w:r>
        <w:lastRenderedPageBreak/>
        <w:t>5</w:t>
      </w:r>
    </w:p>
    <w:p w:rsidR="00DE3E3C" w:rsidRDefault="00DE3E3C">
      <w:pPr>
        <w:spacing w:line="77" w:lineRule="exact"/>
      </w:pPr>
    </w:p>
    <w:p w:rsidR="00DE3E3C" w:rsidRPr="00B87052" w:rsidRDefault="00DE3E3C" w:rsidP="00B87052">
      <w:pPr>
        <w:numPr>
          <w:ilvl w:val="0"/>
          <w:numId w:val="21"/>
        </w:numPr>
        <w:overflowPunct w:val="0"/>
        <w:spacing w:line="216" w:lineRule="auto"/>
        <w:ind w:right="740"/>
        <w:rPr>
          <w:rFonts w:ascii="Symbol" w:eastAsia="Symbol" w:hAnsi="Symbol" w:cs="Symbol"/>
          <w:lang w:val="ru-RU"/>
        </w:rPr>
      </w:pPr>
      <w:r w:rsidRPr="00B87052">
        <w:rPr>
          <w:lang w:val="ru-RU"/>
        </w:rPr>
        <w:t xml:space="preserve">устранять возникшие во время эксплуатации транспортного средства мелкие неисправности, не требующие разборки узлов и агрегатов, с соблюдением требований техники безопасности; </w:t>
      </w:r>
    </w:p>
    <w:p w:rsidR="00DE3E3C" w:rsidRPr="00B87052" w:rsidRDefault="00DE3E3C">
      <w:pPr>
        <w:spacing w:line="80" w:lineRule="exact"/>
        <w:rPr>
          <w:rFonts w:ascii="Symbol" w:eastAsia="Symbol" w:hAnsi="Symbol" w:cs="Symbol"/>
          <w:lang w:val="ru-RU"/>
        </w:rPr>
      </w:pPr>
    </w:p>
    <w:p w:rsidR="00DE3E3C" w:rsidRPr="00B87052" w:rsidRDefault="00DE3E3C" w:rsidP="00DE3E3C">
      <w:pPr>
        <w:numPr>
          <w:ilvl w:val="0"/>
          <w:numId w:val="21"/>
        </w:numPr>
        <w:overflowPunct w:val="0"/>
        <w:spacing w:line="204" w:lineRule="auto"/>
        <w:ind w:right="1360"/>
        <w:jc w:val="both"/>
        <w:rPr>
          <w:rFonts w:ascii="Symbol" w:eastAsia="Symbol" w:hAnsi="Symbol" w:cs="Symbol"/>
          <w:lang w:val="ru-RU"/>
        </w:rPr>
      </w:pPr>
      <w:r w:rsidRPr="00B87052">
        <w:rPr>
          <w:lang w:val="ru-RU"/>
        </w:rPr>
        <w:t xml:space="preserve">своевременно обращаться к специалистам за устранением выявленных технических неисправностей; </w:t>
      </w:r>
    </w:p>
    <w:p w:rsidR="00DE3E3C" w:rsidRPr="00B87052" w:rsidRDefault="00DE3E3C">
      <w:pPr>
        <w:spacing w:line="3" w:lineRule="exact"/>
        <w:rPr>
          <w:rFonts w:ascii="Symbol" w:eastAsia="Symbol" w:hAnsi="Symbol" w:cs="Symbol"/>
          <w:lang w:val="ru-RU"/>
        </w:rPr>
      </w:pPr>
    </w:p>
    <w:p w:rsidR="00DE3E3C" w:rsidRPr="00B87052" w:rsidRDefault="00DE3E3C" w:rsidP="00DE3E3C">
      <w:pPr>
        <w:numPr>
          <w:ilvl w:val="0"/>
          <w:numId w:val="21"/>
        </w:numPr>
        <w:overflowPunct w:val="0"/>
        <w:spacing w:line="200" w:lineRule="atLeast"/>
        <w:jc w:val="both"/>
        <w:rPr>
          <w:lang w:val="ru-RU"/>
        </w:rPr>
      </w:pPr>
      <w:r w:rsidRPr="00B87052">
        <w:rPr>
          <w:lang w:val="ru-RU"/>
        </w:rPr>
        <w:t xml:space="preserve">совершенствовать свои навыки управления транспортным средством. </w:t>
      </w:r>
    </w:p>
    <w:p w:rsidR="00DE3E3C" w:rsidRPr="00B87052" w:rsidRDefault="00DE3E3C">
      <w:pPr>
        <w:spacing w:line="278" w:lineRule="exact"/>
        <w:rPr>
          <w:lang w:val="ru-RU"/>
        </w:rPr>
      </w:pPr>
    </w:p>
    <w:p w:rsidR="00DE3E3C" w:rsidRPr="00B87052" w:rsidRDefault="00DE3E3C">
      <w:pPr>
        <w:spacing w:line="200" w:lineRule="atLeast"/>
        <w:rPr>
          <w:lang w:val="ru-RU"/>
        </w:rPr>
      </w:pPr>
      <w:r w:rsidRPr="00B87052">
        <w:rPr>
          <w:b/>
          <w:bCs/>
          <w:lang w:val="ru-RU"/>
        </w:rPr>
        <w:t>Водитель транспортного средства кат. «В» должен знать:</w:t>
      </w:r>
    </w:p>
    <w:p w:rsidR="00DE3E3C" w:rsidRPr="00B87052" w:rsidRDefault="00DE3E3C">
      <w:pPr>
        <w:spacing w:line="349" w:lineRule="exact"/>
        <w:rPr>
          <w:lang w:val="ru-RU"/>
        </w:rPr>
      </w:pPr>
    </w:p>
    <w:p w:rsidR="00DE3E3C" w:rsidRPr="00B87052" w:rsidRDefault="00DE3E3C" w:rsidP="00DE3E3C">
      <w:pPr>
        <w:numPr>
          <w:ilvl w:val="0"/>
          <w:numId w:val="22"/>
        </w:numPr>
        <w:tabs>
          <w:tab w:val="left" w:pos="720"/>
        </w:tabs>
        <w:overflowPunct w:val="0"/>
        <w:spacing w:line="206" w:lineRule="auto"/>
        <w:ind w:right="360"/>
        <w:jc w:val="both"/>
        <w:rPr>
          <w:rFonts w:ascii="Symbol" w:eastAsia="Symbol" w:hAnsi="Symbol" w:cs="Symbol"/>
          <w:lang w:val="ru-RU"/>
        </w:rPr>
      </w:pPr>
      <w:r w:rsidRPr="00B87052">
        <w:rPr>
          <w:lang w:val="ru-RU"/>
        </w:rPr>
        <w:t xml:space="preserve">назначение, расположение, принцип действия основных механизмов и приборов транспортного средства; </w:t>
      </w:r>
    </w:p>
    <w:p w:rsidR="00DE3E3C" w:rsidRPr="00B87052" w:rsidRDefault="00DE3E3C">
      <w:pPr>
        <w:spacing w:line="79" w:lineRule="exact"/>
        <w:rPr>
          <w:rFonts w:ascii="Symbol" w:eastAsia="Symbol" w:hAnsi="Symbol" w:cs="Symbol"/>
          <w:lang w:val="ru-RU"/>
        </w:rPr>
      </w:pPr>
    </w:p>
    <w:p w:rsidR="00DE3E3C" w:rsidRPr="00B87052" w:rsidRDefault="00DE3E3C" w:rsidP="00DE3E3C">
      <w:pPr>
        <w:numPr>
          <w:ilvl w:val="0"/>
          <w:numId w:val="22"/>
        </w:numPr>
        <w:tabs>
          <w:tab w:val="left" w:pos="720"/>
        </w:tabs>
        <w:overflowPunct w:val="0"/>
        <w:spacing w:line="204" w:lineRule="auto"/>
        <w:ind w:right="820"/>
        <w:jc w:val="both"/>
        <w:rPr>
          <w:rFonts w:ascii="Symbol" w:eastAsia="Symbol" w:hAnsi="Symbol" w:cs="Symbol"/>
          <w:lang w:val="ru-RU"/>
        </w:rPr>
      </w:pPr>
      <w:r w:rsidRPr="00B87052">
        <w:rPr>
          <w:lang w:val="ru-RU"/>
        </w:rPr>
        <w:t xml:space="preserve">Правила дорожного движения, основы законодательства в сфере дорожного движения; </w:t>
      </w:r>
    </w:p>
    <w:p w:rsidR="00DE3E3C" w:rsidRPr="00B87052" w:rsidRDefault="00DE3E3C">
      <w:pPr>
        <w:spacing w:line="80" w:lineRule="exact"/>
        <w:rPr>
          <w:rFonts w:ascii="Symbol" w:eastAsia="Symbol" w:hAnsi="Symbol" w:cs="Symbol"/>
          <w:lang w:val="ru-RU"/>
        </w:rPr>
      </w:pPr>
    </w:p>
    <w:p w:rsidR="00DE3E3C" w:rsidRPr="00B87052" w:rsidRDefault="00DE3E3C" w:rsidP="00DE3E3C">
      <w:pPr>
        <w:numPr>
          <w:ilvl w:val="0"/>
          <w:numId w:val="22"/>
        </w:numPr>
        <w:tabs>
          <w:tab w:val="left" w:pos="720"/>
        </w:tabs>
        <w:overflowPunct w:val="0"/>
        <w:spacing w:line="216" w:lineRule="auto"/>
        <w:ind w:right="800"/>
        <w:rPr>
          <w:rFonts w:ascii="Symbol" w:eastAsia="Symbol" w:hAnsi="Symbol" w:cs="Symbol"/>
          <w:lang w:val="ru-RU"/>
        </w:rPr>
      </w:pPr>
      <w:r w:rsidRPr="00B87052">
        <w:rPr>
          <w:lang w:val="ru-RU"/>
        </w:rPr>
        <w:t xml:space="preserve"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 </w:t>
      </w:r>
    </w:p>
    <w:p w:rsidR="00DE3E3C" w:rsidRPr="00B87052" w:rsidRDefault="00DE3E3C">
      <w:pPr>
        <w:spacing w:line="3" w:lineRule="exact"/>
        <w:rPr>
          <w:rFonts w:ascii="Symbol" w:eastAsia="Symbol" w:hAnsi="Symbol" w:cs="Symbol"/>
          <w:lang w:val="ru-RU"/>
        </w:rPr>
      </w:pPr>
    </w:p>
    <w:p w:rsidR="00DE3E3C" w:rsidRPr="00B87052" w:rsidRDefault="00DE3E3C" w:rsidP="00DE3E3C">
      <w:pPr>
        <w:numPr>
          <w:ilvl w:val="0"/>
          <w:numId w:val="22"/>
        </w:numPr>
        <w:tabs>
          <w:tab w:val="left" w:pos="720"/>
        </w:tabs>
        <w:overflowPunct w:val="0"/>
        <w:spacing w:line="200" w:lineRule="atLeast"/>
        <w:jc w:val="both"/>
        <w:rPr>
          <w:rFonts w:ascii="Symbol" w:eastAsia="Symbol" w:hAnsi="Symbol" w:cs="Symbol"/>
          <w:lang w:val="ru-RU"/>
        </w:rPr>
      </w:pPr>
      <w:r w:rsidRPr="00B87052">
        <w:rPr>
          <w:lang w:val="ru-RU"/>
        </w:rPr>
        <w:t xml:space="preserve">основы безопасного управления транспортными средствами; </w:t>
      </w:r>
    </w:p>
    <w:p w:rsidR="00DE3E3C" w:rsidRPr="00B87052" w:rsidRDefault="00DE3E3C">
      <w:pPr>
        <w:spacing w:line="75" w:lineRule="exact"/>
        <w:rPr>
          <w:rFonts w:ascii="Symbol" w:eastAsia="Symbol" w:hAnsi="Symbol" w:cs="Symbol"/>
          <w:lang w:val="ru-RU"/>
        </w:rPr>
      </w:pPr>
    </w:p>
    <w:p w:rsidR="00DE3E3C" w:rsidRPr="00B87052" w:rsidRDefault="00DE3E3C" w:rsidP="00DE3E3C">
      <w:pPr>
        <w:numPr>
          <w:ilvl w:val="0"/>
          <w:numId w:val="22"/>
        </w:numPr>
        <w:tabs>
          <w:tab w:val="left" w:pos="720"/>
        </w:tabs>
        <w:overflowPunct w:val="0"/>
        <w:spacing w:line="204" w:lineRule="auto"/>
        <w:ind w:right="400"/>
        <w:jc w:val="both"/>
        <w:rPr>
          <w:rFonts w:ascii="Symbol" w:eastAsia="Symbol" w:hAnsi="Symbol" w:cs="Symbol"/>
          <w:lang w:val="ru-RU"/>
        </w:rPr>
      </w:pPr>
      <w:r w:rsidRPr="00B87052">
        <w:rPr>
          <w:lang w:val="ru-RU"/>
        </w:rPr>
        <w:t xml:space="preserve">о влиянии алкоголя, медикаментов и наркотических веществ, а также состояния здоровья и усталости на безопасное управление транспортным средством; </w:t>
      </w:r>
    </w:p>
    <w:p w:rsidR="00DE3E3C" w:rsidRPr="00B87052" w:rsidRDefault="00DE3E3C">
      <w:pPr>
        <w:spacing w:line="79" w:lineRule="exact"/>
        <w:rPr>
          <w:rFonts w:ascii="Symbol" w:eastAsia="Symbol" w:hAnsi="Symbol" w:cs="Symbol"/>
          <w:lang w:val="ru-RU"/>
        </w:rPr>
      </w:pPr>
    </w:p>
    <w:p w:rsidR="00DE3E3C" w:rsidRPr="00B87052" w:rsidRDefault="00DE3E3C" w:rsidP="00DE3E3C">
      <w:pPr>
        <w:numPr>
          <w:ilvl w:val="0"/>
          <w:numId w:val="22"/>
        </w:numPr>
        <w:tabs>
          <w:tab w:val="left" w:pos="720"/>
        </w:tabs>
        <w:overflowPunct w:val="0"/>
        <w:spacing w:line="204" w:lineRule="auto"/>
        <w:ind w:right="740"/>
        <w:jc w:val="both"/>
        <w:rPr>
          <w:rFonts w:ascii="Symbol" w:eastAsia="Symbol" w:hAnsi="Symbol" w:cs="Symbol"/>
          <w:lang w:val="ru-RU"/>
        </w:rPr>
      </w:pPr>
      <w:r w:rsidRPr="00B87052">
        <w:rPr>
          <w:lang w:val="ru-RU"/>
        </w:rPr>
        <w:t xml:space="preserve">перечень неисправностей и условий, при которых запрещается эксплуатация транспортных средств или их дальнейшее движение; </w:t>
      </w:r>
    </w:p>
    <w:p w:rsidR="00DE3E3C" w:rsidRPr="00B87052" w:rsidRDefault="00DE3E3C">
      <w:pPr>
        <w:spacing w:line="79" w:lineRule="exact"/>
        <w:rPr>
          <w:rFonts w:ascii="Symbol" w:eastAsia="Symbol" w:hAnsi="Symbol" w:cs="Symbol"/>
          <w:lang w:val="ru-RU"/>
        </w:rPr>
      </w:pPr>
    </w:p>
    <w:p w:rsidR="00DE3E3C" w:rsidRPr="00B87052" w:rsidRDefault="00DE3E3C" w:rsidP="00DE3E3C">
      <w:pPr>
        <w:numPr>
          <w:ilvl w:val="0"/>
          <w:numId w:val="22"/>
        </w:numPr>
        <w:tabs>
          <w:tab w:val="left" w:pos="720"/>
        </w:tabs>
        <w:overflowPunct w:val="0"/>
        <w:spacing w:line="206" w:lineRule="auto"/>
        <w:ind w:right="320"/>
        <w:jc w:val="both"/>
        <w:rPr>
          <w:rFonts w:ascii="Symbol" w:eastAsia="Symbol" w:hAnsi="Symbol" w:cs="Symbol"/>
          <w:lang w:val="ru-RU"/>
        </w:rPr>
      </w:pPr>
      <w:r w:rsidRPr="00B87052">
        <w:rPr>
          <w:lang w:val="ru-RU"/>
        </w:rPr>
        <w:t xml:space="preserve">приемы и последовательность действий при оказании доврачебной медицинской помощи при дорожно-транспортных происшествиях; </w:t>
      </w:r>
    </w:p>
    <w:p w:rsidR="00DE3E3C" w:rsidRPr="00B87052" w:rsidRDefault="00DE3E3C">
      <w:pPr>
        <w:spacing w:line="79" w:lineRule="exact"/>
        <w:rPr>
          <w:rFonts w:ascii="Symbol" w:eastAsia="Symbol" w:hAnsi="Symbol" w:cs="Symbol"/>
          <w:lang w:val="ru-RU"/>
        </w:rPr>
      </w:pPr>
    </w:p>
    <w:p w:rsidR="00DE3E3C" w:rsidRPr="00B87052" w:rsidRDefault="00DE3E3C" w:rsidP="00DE3E3C">
      <w:pPr>
        <w:numPr>
          <w:ilvl w:val="0"/>
          <w:numId w:val="22"/>
        </w:numPr>
        <w:tabs>
          <w:tab w:val="left" w:pos="720"/>
        </w:tabs>
        <w:overflowPunct w:val="0"/>
        <w:spacing w:line="204" w:lineRule="auto"/>
        <w:ind w:right="980"/>
        <w:jc w:val="both"/>
        <w:rPr>
          <w:rFonts w:ascii="Symbol" w:eastAsia="Symbol" w:hAnsi="Symbol" w:cs="Symbol"/>
          <w:lang w:val="ru-RU"/>
        </w:rPr>
      </w:pPr>
      <w:r w:rsidRPr="00B87052">
        <w:rPr>
          <w:lang w:val="ru-RU"/>
        </w:rPr>
        <w:t xml:space="preserve">порядок выполнения контрольного осмотра транспортного средства перед поездкой и работ по его техническому обслуживанию; </w:t>
      </w:r>
    </w:p>
    <w:p w:rsidR="00DE3E3C" w:rsidRPr="00B87052" w:rsidRDefault="00DE3E3C">
      <w:pPr>
        <w:spacing w:line="79" w:lineRule="exact"/>
        <w:rPr>
          <w:rFonts w:ascii="Symbol" w:eastAsia="Symbol" w:hAnsi="Symbol" w:cs="Symbol"/>
          <w:lang w:val="ru-RU"/>
        </w:rPr>
      </w:pPr>
    </w:p>
    <w:p w:rsidR="00DE3E3C" w:rsidRPr="00B87052" w:rsidRDefault="00DE3E3C" w:rsidP="00DE3E3C">
      <w:pPr>
        <w:numPr>
          <w:ilvl w:val="0"/>
          <w:numId w:val="22"/>
        </w:numPr>
        <w:tabs>
          <w:tab w:val="left" w:pos="720"/>
        </w:tabs>
        <w:overflowPunct w:val="0"/>
        <w:spacing w:line="220" w:lineRule="auto"/>
        <w:ind w:right="240"/>
        <w:rPr>
          <w:lang w:val="ru-RU"/>
        </w:rPr>
        <w:sectPr w:rsidR="00DE3E3C" w:rsidRPr="00B87052" w:rsidSect="00DE3E3C">
          <w:pgSz w:w="12240" w:h="15840"/>
          <w:pgMar w:top="142" w:right="840" w:bottom="284" w:left="1700" w:header="720" w:footer="720" w:gutter="0"/>
          <w:cols w:space="720"/>
        </w:sectPr>
      </w:pPr>
      <w:r w:rsidRPr="00B87052">
        <w:rPr>
          <w:lang w:val="ru-RU"/>
        </w:rPr>
        <w:t xml:space="preserve">правила техники безопасности при проверке технического состояния транспортного средства, приемы устранения неисправностей и выполнения работ по техническому обслуживанию, правила обращения с эксплуатационными материалами. </w:t>
      </w:r>
    </w:p>
    <w:p w:rsidR="00DE3E3C" w:rsidRPr="00B87052" w:rsidRDefault="00DE3E3C">
      <w:pPr>
        <w:spacing w:line="200" w:lineRule="atLeast"/>
        <w:ind w:left="9240"/>
        <w:rPr>
          <w:lang w:val="ru-RU"/>
        </w:rPr>
      </w:pPr>
      <w:bookmarkStart w:id="5" w:name="page11"/>
      <w:bookmarkEnd w:id="5"/>
      <w:r w:rsidRPr="00B87052">
        <w:rPr>
          <w:lang w:val="ru-RU"/>
        </w:rPr>
        <w:lastRenderedPageBreak/>
        <w:t>6</w:t>
      </w:r>
    </w:p>
    <w:p w:rsidR="00DE3E3C" w:rsidRPr="00B87052" w:rsidRDefault="00DE3E3C">
      <w:pPr>
        <w:spacing w:line="67" w:lineRule="exact"/>
        <w:rPr>
          <w:lang w:val="ru-RU"/>
        </w:rPr>
      </w:pPr>
    </w:p>
    <w:p w:rsidR="00DE3E3C" w:rsidRPr="00B87052" w:rsidRDefault="00DE3E3C" w:rsidP="00DE3E3C">
      <w:pPr>
        <w:overflowPunct w:val="0"/>
        <w:spacing w:line="211" w:lineRule="auto"/>
        <w:ind w:left="60" w:right="800"/>
        <w:jc w:val="center"/>
        <w:rPr>
          <w:lang w:val="ru-RU"/>
        </w:rPr>
      </w:pPr>
      <w:r w:rsidRPr="00B87052">
        <w:rPr>
          <w:b/>
          <w:bCs/>
          <w:lang w:val="ru-RU"/>
        </w:rPr>
        <w:t>2. УЧЕБНЫЙ ПЛАН ПОДГОТОВКИ ВОДИТЕЛЕЙ ТРАНСПОРТНЫХ СРЕДСТВ КАТЕГОРИИ «В»</w:t>
      </w:r>
    </w:p>
    <w:p w:rsidR="00DE3E3C" w:rsidRPr="00DE3E3C" w:rsidRDefault="00DE3E3C">
      <w:pPr>
        <w:spacing w:line="296" w:lineRule="exact"/>
        <w:rPr>
          <w:sz w:val="18"/>
          <w:szCs w:val="18"/>
          <w:lang w:val="ru-RU"/>
        </w:rPr>
      </w:pPr>
      <w:r w:rsidRPr="00DE3E3C">
        <w:rPr>
          <w:sz w:val="18"/>
          <w:szCs w:val="18"/>
        </w:rPr>
        <w:pict>
          <v:line id="_x0000_s1030" style="position:absolute;z-index:-251687936;mso-position-horizontal-relative:page;mso-position-vertical-relative:page" from="-26.35pt,-.45pt" to="412.3pt,-.45pt" strokecolor="gray" strokeweight=".37mm">
            <v:stroke color2="#7f7f7f"/>
          </v:line>
        </w:pict>
      </w:r>
    </w:p>
    <w:p w:rsidR="00DE3E3C" w:rsidRPr="00B87052" w:rsidRDefault="00DE3E3C">
      <w:pPr>
        <w:overflowPunct w:val="0"/>
        <w:spacing w:line="220" w:lineRule="auto"/>
        <w:ind w:right="280" w:firstLine="540"/>
        <w:jc w:val="both"/>
        <w:rPr>
          <w:lang w:val="ru-RU"/>
        </w:rPr>
      </w:pPr>
      <w:r w:rsidRPr="00B87052">
        <w:rPr>
          <w:lang w:val="ru-RU"/>
        </w:rP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DE3E3C" w:rsidRPr="00B87052" w:rsidRDefault="00DE3E3C">
      <w:pPr>
        <w:spacing w:line="245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2520"/>
        <w:rPr>
          <w:lang w:val="ru-RU"/>
        </w:rPr>
      </w:pPr>
      <w:r w:rsidRPr="00B87052">
        <w:rPr>
          <w:b/>
          <w:bCs/>
          <w:lang w:val="ru-RU"/>
        </w:rPr>
        <w:t>Базовый ци</w:t>
      </w:r>
      <w:proofErr w:type="gramStart"/>
      <w:r w:rsidRPr="00B87052">
        <w:rPr>
          <w:b/>
          <w:bCs/>
          <w:lang w:val="ru-RU"/>
        </w:rPr>
        <w:t>кл вкл</w:t>
      </w:r>
      <w:proofErr w:type="gramEnd"/>
      <w:r w:rsidRPr="00B87052">
        <w:rPr>
          <w:b/>
          <w:bCs/>
          <w:lang w:val="ru-RU"/>
        </w:rPr>
        <w:t>ючает учебные предметы:</w:t>
      </w:r>
    </w:p>
    <w:p w:rsidR="00DE3E3C" w:rsidRPr="00B87052" w:rsidRDefault="00DE3E3C">
      <w:pPr>
        <w:spacing w:line="236" w:lineRule="exact"/>
        <w:rPr>
          <w:lang w:val="ru-RU"/>
        </w:rPr>
      </w:pPr>
    </w:p>
    <w:p w:rsidR="00DE3E3C" w:rsidRPr="00B87052" w:rsidRDefault="00DE3E3C" w:rsidP="00DE3E3C">
      <w:pPr>
        <w:numPr>
          <w:ilvl w:val="0"/>
          <w:numId w:val="23"/>
        </w:numPr>
        <w:tabs>
          <w:tab w:val="left" w:pos="1260"/>
        </w:tabs>
        <w:overflowPunct w:val="0"/>
        <w:spacing w:line="236" w:lineRule="exact"/>
        <w:jc w:val="both"/>
        <w:rPr>
          <w:lang w:val="ru-RU"/>
        </w:rPr>
      </w:pPr>
      <w:r w:rsidRPr="00B87052">
        <w:rPr>
          <w:lang w:val="ru-RU"/>
        </w:rPr>
        <w:t xml:space="preserve">"Основы законодательства в сфере дорожного движения"; </w:t>
      </w:r>
    </w:p>
    <w:p w:rsidR="00DE3E3C" w:rsidRDefault="00DE3E3C" w:rsidP="00DE3E3C">
      <w:pPr>
        <w:numPr>
          <w:ilvl w:val="0"/>
          <w:numId w:val="23"/>
        </w:numPr>
        <w:tabs>
          <w:tab w:val="left" w:pos="1260"/>
        </w:tabs>
        <w:overflowPunct w:val="0"/>
        <w:spacing w:line="237" w:lineRule="auto"/>
        <w:jc w:val="both"/>
      </w:pPr>
      <w:r>
        <w:t>"</w:t>
      </w:r>
      <w:proofErr w:type="spellStart"/>
      <w:r>
        <w:t>Психофизиологические</w:t>
      </w:r>
      <w:proofErr w:type="spellEnd"/>
      <w:r>
        <w:t xml:space="preserve">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водителя</w:t>
      </w:r>
      <w:proofErr w:type="spellEnd"/>
      <w:r>
        <w:t xml:space="preserve">"; </w:t>
      </w:r>
    </w:p>
    <w:p w:rsidR="00DE3E3C" w:rsidRDefault="00DE3E3C" w:rsidP="00DE3E3C">
      <w:pPr>
        <w:numPr>
          <w:ilvl w:val="0"/>
          <w:numId w:val="23"/>
        </w:numPr>
        <w:tabs>
          <w:tab w:val="left" w:pos="1260"/>
        </w:tabs>
        <w:overflowPunct w:val="0"/>
        <w:spacing w:line="237" w:lineRule="auto"/>
        <w:jc w:val="both"/>
      </w:pPr>
      <w:r>
        <w:t>"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транспортными</w:t>
      </w:r>
      <w:proofErr w:type="spellEnd"/>
      <w:r>
        <w:t xml:space="preserve"> </w:t>
      </w:r>
      <w:proofErr w:type="spellStart"/>
      <w:r>
        <w:t>средствами</w:t>
      </w:r>
      <w:proofErr w:type="spellEnd"/>
      <w:r>
        <w:t xml:space="preserve">"; </w:t>
      </w:r>
    </w:p>
    <w:p w:rsidR="00DE3E3C" w:rsidRPr="00B87052" w:rsidRDefault="00DE3E3C" w:rsidP="00DE3E3C">
      <w:pPr>
        <w:numPr>
          <w:ilvl w:val="0"/>
          <w:numId w:val="23"/>
        </w:numPr>
        <w:tabs>
          <w:tab w:val="left" w:pos="1260"/>
        </w:tabs>
        <w:overflowPunct w:val="0"/>
        <w:spacing w:line="237" w:lineRule="auto"/>
        <w:jc w:val="both"/>
        <w:rPr>
          <w:rFonts w:ascii="Symbol" w:eastAsia="Symbol" w:hAnsi="Symbol" w:cs="Symbol"/>
          <w:lang w:val="ru-RU"/>
        </w:rPr>
      </w:pPr>
      <w:r w:rsidRPr="00B87052">
        <w:rPr>
          <w:lang w:val="ru-RU"/>
        </w:rPr>
        <w:t xml:space="preserve">"Первая помощь при дорожно-транспортном происшествии". </w:t>
      </w:r>
    </w:p>
    <w:p w:rsidR="00DE3E3C" w:rsidRPr="00B87052" w:rsidRDefault="00DE3E3C">
      <w:pPr>
        <w:spacing w:line="78" w:lineRule="exact"/>
        <w:rPr>
          <w:rFonts w:ascii="Symbol" w:eastAsia="Symbol" w:hAnsi="Symbol" w:cs="Symbol"/>
          <w:lang w:val="ru-RU"/>
        </w:rPr>
      </w:pPr>
    </w:p>
    <w:p w:rsidR="00DE3E3C" w:rsidRPr="00DE3E3C" w:rsidRDefault="00DE3E3C" w:rsidP="00DE3E3C">
      <w:pPr>
        <w:tabs>
          <w:tab w:val="left" w:pos="720"/>
        </w:tabs>
        <w:overflowPunct w:val="0"/>
        <w:spacing w:line="200" w:lineRule="atLeast"/>
        <w:ind w:left="720"/>
        <w:jc w:val="both"/>
        <w:rPr>
          <w:rFonts w:ascii="Symbol" w:eastAsia="Symbol" w:hAnsi="Symbol" w:cs="Symbol"/>
          <w:sz w:val="20"/>
          <w:szCs w:val="20"/>
          <w:lang w:val="ru-RU"/>
        </w:rPr>
      </w:pPr>
    </w:p>
    <w:p w:rsidR="00DE3E3C" w:rsidRPr="00DE3E3C" w:rsidRDefault="00DE3E3C" w:rsidP="00DE3E3C">
      <w:pPr>
        <w:spacing w:line="184" w:lineRule="auto"/>
        <w:ind w:left="2220"/>
        <w:rPr>
          <w:lang w:val="ru-RU"/>
        </w:rPr>
      </w:pPr>
      <w:r w:rsidRPr="00B87052">
        <w:rPr>
          <w:b/>
          <w:bCs/>
          <w:lang w:val="ru-RU"/>
        </w:rPr>
        <w:t>Специальный ци</w:t>
      </w:r>
      <w:proofErr w:type="gramStart"/>
      <w:r w:rsidRPr="00B87052">
        <w:rPr>
          <w:b/>
          <w:bCs/>
          <w:lang w:val="ru-RU"/>
        </w:rPr>
        <w:t>кл вкл</w:t>
      </w:r>
      <w:proofErr w:type="gramEnd"/>
      <w:r w:rsidRPr="00B87052">
        <w:rPr>
          <w:b/>
          <w:bCs/>
          <w:lang w:val="ru-RU"/>
        </w:rPr>
        <w:t>ючает учебные предметы:</w:t>
      </w:r>
    </w:p>
    <w:p w:rsidR="00DE3E3C" w:rsidRPr="00B87052" w:rsidRDefault="00DE3E3C" w:rsidP="00DE3E3C">
      <w:pPr>
        <w:numPr>
          <w:ilvl w:val="0"/>
          <w:numId w:val="24"/>
        </w:numPr>
        <w:tabs>
          <w:tab w:val="left" w:pos="1260"/>
        </w:tabs>
        <w:overflowPunct w:val="0"/>
        <w:spacing w:line="204" w:lineRule="auto"/>
        <w:ind w:right="620"/>
        <w:jc w:val="both"/>
        <w:rPr>
          <w:rFonts w:ascii="Symbol" w:eastAsia="Symbol" w:hAnsi="Symbol" w:cs="Symbol"/>
          <w:lang w:val="ru-RU"/>
        </w:rPr>
      </w:pPr>
      <w:r w:rsidRPr="00B87052">
        <w:rPr>
          <w:lang w:val="ru-RU"/>
        </w:rPr>
        <w:t>"Устройство и техническое обслуживание транспортных средств категории "</w:t>
      </w:r>
      <w:r>
        <w:t>B</w:t>
      </w:r>
      <w:r w:rsidRPr="00B87052">
        <w:rPr>
          <w:lang w:val="ru-RU"/>
        </w:rPr>
        <w:t xml:space="preserve">" как объектов управления"; </w:t>
      </w:r>
    </w:p>
    <w:p w:rsidR="00DE3E3C" w:rsidRPr="00B87052" w:rsidRDefault="00DE3E3C">
      <w:pPr>
        <w:spacing w:line="3" w:lineRule="exact"/>
        <w:rPr>
          <w:rFonts w:ascii="Symbol" w:eastAsia="Symbol" w:hAnsi="Symbol" w:cs="Symbol"/>
          <w:lang w:val="ru-RU"/>
        </w:rPr>
      </w:pPr>
    </w:p>
    <w:p w:rsidR="00DE3E3C" w:rsidRPr="00B87052" w:rsidRDefault="00DE3E3C" w:rsidP="00DE3E3C">
      <w:pPr>
        <w:numPr>
          <w:ilvl w:val="0"/>
          <w:numId w:val="24"/>
        </w:numPr>
        <w:tabs>
          <w:tab w:val="left" w:pos="1260"/>
        </w:tabs>
        <w:overflowPunct w:val="0"/>
        <w:spacing w:line="200" w:lineRule="atLeast"/>
        <w:jc w:val="both"/>
        <w:rPr>
          <w:rFonts w:ascii="Symbol" w:eastAsia="Symbol" w:hAnsi="Symbol" w:cs="Symbol"/>
          <w:lang w:val="ru-RU"/>
        </w:rPr>
      </w:pPr>
      <w:r w:rsidRPr="00B87052">
        <w:rPr>
          <w:lang w:val="ru-RU"/>
        </w:rPr>
        <w:t>"Основы управления транспортными средствами категории "</w:t>
      </w:r>
      <w:r>
        <w:t>B</w:t>
      </w:r>
      <w:r w:rsidRPr="00B87052">
        <w:rPr>
          <w:lang w:val="ru-RU"/>
        </w:rPr>
        <w:t xml:space="preserve">"; </w:t>
      </w:r>
    </w:p>
    <w:p w:rsidR="00DE3E3C" w:rsidRPr="00B87052" w:rsidRDefault="00DE3E3C">
      <w:pPr>
        <w:spacing w:line="75" w:lineRule="exact"/>
        <w:rPr>
          <w:rFonts w:ascii="Symbol" w:eastAsia="Symbol" w:hAnsi="Symbol" w:cs="Symbol"/>
          <w:lang w:val="ru-RU"/>
        </w:rPr>
      </w:pPr>
    </w:p>
    <w:p w:rsidR="00DE3E3C" w:rsidRPr="00B87052" w:rsidRDefault="00DE3E3C" w:rsidP="00DE3E3C">
      <w:pPr>
        <w:numPr>
          <w:ilvl w:val="0"/>
          <w:numId w:val="24"/>
        </w:numPr>
        <w:tabs>
          <w:tab w:val="left" w:pos="1260"/>
        </w:tabs>
        <w:overflowPunct w:val="0"/>
        <w:spacing w:line="204" w:lineRule="auto"/>
        <w:ind w:right="1640"/>
        <w:jc w:val="both"/>
        <w:rPr>
          <w:lang w:val="ru-RU"/>
        </w:rPr>
      </w:pPr>
      <w:r w:rsidRPr="00B87052">
        <w:rPr>
          <w:lang w:val="ru-RU"/>
        </w:rPr>
        <w:t>"Вождение транспортных средств категории "</w:t>
      </w:r>
      <w:r>
        <w:t>B</w:t>
      </w:r>
      <w:r w:rsidRPr="00B87052">
        <w:rPr>
          <w:lang w:val="ru-RU"/>
        </w:rPr>
        <w:t xml:space="preserve">" (с механической трансмиссией/с автоматической трансмиссией)". </w:t>
      </w:r>
    </w:p>
    <w:p w:rsidR="00DE3E3C" w:rsidRPr="00B87052" w:rsidRDefault="00DE3E3C">
      <w:pPr>
        <w:spacing w:line="282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1900"/>
        <w:rPr>
          <w:lang w:val="ru-RU"/>
        </w:rPr>
      </w:pPr>
      <w:r w:rsidRPr="00B87052">
        <w:rPr>
          <w:b/>
          <w:bCs/>
          <w:lang w:val="ru-RU"/>
        </w:rPr>
        <w:t>Профессиональный ци</w:t>
      </w:r>
      <w:proofErr w:type="gramStart"/>
      <w:r w:rsidRPr="00B87052">
        <w:rPr>
          <w:b/>
          <w:bCs/>
          <w:lang w:val="ru-RU"/>
        </w:rPr>
        <w:t>кл вкл</w:t>
      </w:r>
      <w:proofErr w:type="gramEnd"/>
      <w:r w:rsidRPr="00B87052">
        <w:rPr>
          <w:b/>
          <w:bCs/>
          <w:lang w:val="ru-RU"/>
        </w:rPr>
        <w:t>ючает учебные предметы:</w:t>
      </w:r>
    </w:p>
    <w:p w:rsidR="00DE3E3C" w:rsidRPr="00B87052" w:rsidRDefault="00DE3E3C">
      <w:pPr>
        <w:spacing w:line="73" w:lineRule="exact"/>
        <w:rPr>
          <w:lang w:val="ru-RU"/>
        </w:rPr>
      </w:pPr>
    </w:p>
    <w:p w:rsidR="00DE3E3C" w:rsidRPr="00B87052" w:rsidRDefault="00DE3E3C" w:rsidP="00DE3E3C">
      <w:pPr>
        <w:numPr>
          <w:ilvl w:val="0"/>
          <w:numId w:val="25"/>
        </w:numPr>
        <w:tabs>
          <w:tab w:val="left" w:pos="1260"/>
        </w:tabs>
        <w:overflowPunct w:val="0"/>
        <w:spacing w:line="204" w:lineRule="auto"/>
        <w:ind w:right="1680"/>
        <w:jc w:val="both"/>
        <w:rPr>
          <w:rFonts w:ascii="Symbol" w:eastAsia="Symbol" w:hAnsi="Symbol" w:cs="Symbol"/>
          <w:lang w:val="ru-RU"/>
        </w:rPr>
      </w:pPr>
      <w:r w:rsidRPr="00B87052">
        <w:rPr>
          <w:lang w:val="ru-RU"/>
        </w:rPr>
        <w:t xml:space="preserve">"Организация и выполнение грузовых перевозок автомобильным транспортом"; </w:t>
      </w:r>
    </w:p>
    <w:p w:rsidR="00DE3E3C" w:rsidRPr="00B87052" w:rsidRDefault="00DE3E3C">
      <w:pPr>
        <w:spacing w:line="79" w:lineRule="exact"/>
        <w:rPr>
          <w:rFonts w:ascii="Symbol" w:eastAsia="Symbol" w:hAnsi="Symbol" w:cs="Symbol"/>
          <w:lang w:val="ru-RU"/>
        </w:rPr>
      </w:pPr>
    </w:p>
    <w:p w:rsidR="00DE3E3C" w:rsidRPr="00B87052" w:rsidRDefault="00DE3E3C" w:rsidP="00DE3E3C">
      <w:pPr>
        <w:numPr>
          <w:ilvl w:val="0"/>
          <w:numId w:val="25"/>
        </w:numPr>
        <w:tabs>
          <w:tab w:val="left" w:pos="1260"/>
        </w:tabs>
        <w:overflowPunct w:val="0"/>
        <w:spacing w:line="206" w:lineRule="auto"/>
        <w:ind w:right="1180"/>
        <w:jc w:val="both"/>
        <w:rPr>
          <w:lang w:val="ru-RU"/>
        </w:rPr>
      </w:pPr>
      <w:r w:rsidRPr="00B87052">
        <w:rPr>
          <w:lang w:val="ru-RU"/>
        </w:rPr>
        <w:t xml:space="preserve">"Организация и выполнение пассажирских перевозок автомобильным транспортом". </w:t>
      </w:r>
    </w:p>
    <w:p w:rsidR="00DE3E3C" w:rsidRPr="00B87052" w:rsidRDefault="00DE3E3C">
      <w:pPr>
        <w:spacing w:line="268" w:lineRule="exact"/>
        <w:rPr>
          <w:lang w:val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40"/>
        <w:gridCol w:w="1200"/>
        <w:gridCol w:w="1820"/>
        <w:gridCol w:w="1800"/>
      </w:tblGrid>
      <w:tr w:rsidR="00DE3E3C">
        <w:trPr>
          <w:trHeight w:val="338"/>
        </w:trPr>
        <w:tc>
          <w:tcPr>
            <w:tcW w:w="4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68" w:lineRule="exact"/>
              <w:ind w:left="100"/>
            </w:pPr>
            <w:proofErr w:type="spellStart"/>
            <w:r>
              <w:t>Учебные</w:t>
            </w:r>
            <w:proofErr w:type="spellEnd"/>
            <w:r>
              <w:t xml:space="preserve"> </w:t>
            </w:r>
            <w:proofErr w:type="spellStart"/>
            <w:r>
              <w:t>предметы</w:t>
            </w:r>
            <w:proofErr w:type="spellEnd"/>
          </w:p>
        </w:tc>
        <w:tc>
          <w:tcPr>
            <w:tcW w:w="3020" w:type="dxa"/>
            <w:gridSpan w:val="2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30"/>
        </w:trPr>
        <w:tc>
          <w:tcPr>
            <w:tcW w:w="4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56"/>
        </w:trPr>
        <w:tc>
          <w:tcPr>
            <w:tcW w:w="4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proofErr w:type="spellStart"/>
            <w:r>
              <w:t>Всего</w:t>
            </w:r>
            <w:proofErr w:type="spellEnd"/>
          </w:p>
        </w:tc>
        <w:tc>
          <w:tcPr>
            <w:tcW w:w="1820" w:type="dxa"/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32"/>
        </w:trPr>
        <w:tc>
          <w:tcPr>
            <w:tcW w:w="4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56"/>
        </w:trPr>
        <w:tc>
          <w:tcPr>
            <w:tcW w:w="4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proofErr w:type="spellStart"/>
            <w:r>
              <w:t>Теоретические</w:t>
            </w:r>
            <w:proofErr w:type="spellEnd"/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Практические</w:t>
            </w:r>
            <w:proofErr w:type="spellEnd"/>
          </w:p>
        </w:tc>
      </w:tr>
      <w:tr w:rsidR="00DE3E3C">
        <w:trPr>
          <w:trHeight w:val="295"/>
        </w:trPr>
        <w:tc>
          <w:tcPr>
            <w:tcW w:w="4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proofErr w:type="spellStart"/>
            <w:r>
              <w:t>занятия</w:t>
            </w:r>
            <w:proofErr w:type="spellEnd"/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sz w:val="11"/>
                <w:szCs w:val="11"/>
              </w:rPr>
            </w:pPr>
            <w:proofErr w:type="spellStart"/>
            <w:r>
              <w:t>занятия</w:t>
            </w:r>
            <w:proofErr w:type="spellEnd"/>
          </w:p>
        </w:tc>
      </w:tr>
      <w:tr w:rsidR="00DE3E3C">
        <w:trPr>
          <w:trHeight w:val="130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18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Учебные</w:t>
            </w:r>
            <w:proofErr w:type="spellEnd"/>
            <w:r>
              <w:t xml:space="preserve"> </w:t>
            </w:r>
            <w:proofErr w:type="spellStart"/>
            <w:r>
              <w:t>предметы</w:t>
            </w:r>
            <w:proofErr w:type="spellEnd"/>
            <w:r>
              <w:t xml:space="preserve"> </w:t>
            </w:r>
            <w:proofErr w:type="spellStart"/>
            <w:r>
              <w:t>базового</w:t>
            </w:r>
            <w:proofErr w:type="spellEnd"/>
            <w:r>
              <w:t xml:space="preserve"> </w:t>
            </w:r>
            <w:proofErr w:type="spellStart"/>
            <w:r>
              <w:t>цикла</w:t>
            </w:r>
            <w:proofErr w:type="spellEnd"/>
          </w:p>
        </w:tc>
        <w:tc>
          <w:tcPr>
            <w:tcW w:w="1200" w:type="dxa"/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 w:rsidTr="00DE3E3C">
        <w:trPr>
          <w:trHeight w:val="80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19"/>
        </w:trPr>
        <w:tc>
          <w:tcPr>
            <w:tcW w:w="4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ind w:left="100"/>
              <w:rPr>
                <w:lang w:val="ru-RU"/>
              </w:rPr>
            </w:pPr>
            <w:r w:rsidRPr="00B87052">
              <w:rPr>
                <w:lang w:val="ru-RU"/>
              </w:rPr>
              <w:t>Основы законодательства в сфере дорожного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42</w:t>
            </w:r>
          </w:p>
        </w:tc>
        <w:tc>
          <w:tcPr>
            <w:tcW w:w="18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30</w:t>
            </w: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r>
              <w:t>12</w:t>
            </w:r>
          </w:p>
        </w:tc>
      </w:tr>
      <w:tr w:rsidR="00DE3E3C">
        <w:trPr>
          <w:trHeight w:val="295"/>
        </w:trPr>
        <w:tc>
          <w:tcPr>
            <w:tcW w:w="4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движения</w:t>
            </w:r>
            <w:proofErr w:type="spellEnd"/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30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18"/>
        </w:trPr>
        <w:tc>
          <w:tcPr>
            <w:tcW w:w="4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Психофизиологические</w:t>
            </w:r>
            <w:proofErr w:type="spellEnd"/>
            <w:r>
              <w:t xml:space="preserve"> </w:t>
            </w:r>
            <w:proofErr w:type="spellStart"/>
            <w:r>
              <w:t>основы</w:t>
            </w:r>
            <w:proofErr w:type="spellEnd"/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12</w:t>
            </w:r>
          </w:p>
        </w:tc>
        <w:tc>
          <w:tcPr>
            <w:tcW w:w="18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8</w:t>
            </w: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r>
              <w:t>4</w:t>
            </w:r>
          </w:p>
        </w:tc>
      </w:tr>
      <w:tr w:rsidR="00DE3E3C">
        <w:trPr>
          <w:trHeight w:val="295"/>
        </w:trPr>
        <w:tc>
          <w:tcPr>
            <w:tcW w:w="4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водителя</w:t>
            </w:r>
            <w:proofErr w:type="spellEnd"/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30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18"/>
        </w:trPr>
        <w:tc>
          <w:tcPr>
            <w:tcW w:w="4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транспортными</w:t>
            </w:r>
            <w:proofErr w:type="spellEnd"/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14</w:t>
            </w:r>
          </w:p>
        </w:tc>
        <w:tc>
          <w:tcPr>
            <w:tcW w:w="18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12</w:t>
            </w: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r>
              <w:t>2</w:t>
            </w:r>
          </w:p>
        </w:tc>
      </w:tr>
      <w:tr w:rsidR="00DE3E3C">
        <w:trPr>
          <w:trHeight w:val="293"/>
        </w:trPr>
        <w:tc>
          <w:tcPr>
            <w:tcW w:w="4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средствами</w:t>
            </w:r>
            <w:proofErr w:type="spellEnd"/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32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18"/>
        </w:trPr>
        <w:tc>
          <w:tcPr>
            <w:tcW w:w="4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ind w:left="100"/>
              <w:rPr>
                <w:lang w:val="ru-RU"/>
              </w:rPr>
            </w:pPr>
            <w:r w:rsidRPr="00B87052">
              <w:rPr>
                <w:lang w:val="ru-RU"/>
              </w:rPr>
              <w:t xml:space="preserve">Первая помощь при </w:t>
            </w:r>
            <w:proofErr w:type="gramStart"/>
            <w:r w:rsidRPr="00B87052">
              <w:rPr>
                <w:lang w:val="ru-RU"/>
              </w:rPr>
              <w:t>дорожно-транспортном</w:t>
            </w:r>
            <w:proofErr w:type="gramEnd"/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16</w:t>
            </w:r>
          </w:p>
        </w:tc>
        <w:tc>
          <w:tcPr>
            <w:tcW w:w="18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8</w:t>
            </w: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r>
              <w:t>8</w:t>
            </w:r>
          </w:p>
        </w:tc>
      </w:tr>
      <w:tr w:rsidR="00DE3E3C">
        <w:trPr>
          <w:trHeight w:val="293"/>
        </w:trPr>
        <w:tc>
          <w:tcPr>
            <w:tcW w:w="4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происшествии</w:t>
            </w:r>
            <w:proofErr w:type="spellEnd"/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30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18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75" w:lineRule="exact"/>
              <w:ind w:left="100"/>
            </w:pPr>
            <w:proofErr w:type="spellStart"/>
            <w:r>
              <w:t>Учебные</w:t>
            </w:r>
            <w:proofErr w:type="spellEnd"/>
            <w:r>
              <w:t xml:space="preserve"> </w:t>
            </w:r>
            <w:proofErr w:type="spellStart"/>
            <w:r>
              <w:t>предметы</w:t>
            </w:r>
            <w:proofErr w:type="spellEnd"/>
            <w:r>
              <w:t xml:space="preserve"> </w:t>
            </w:r>
            <w:proofErr w:type="spellStart"/>
            <w:r>
              <w:t>специального</w:t>
            </w:r>
            <w:proofErr w:type="spellEnd"/>
            <w:r>
              <w:t xml:space="preserve"> </w:t>
            </w:r>
            <w:proofErr w:type="spellStart"/>
            <w:r>
              <w:t>цикла</w:t>
            </w:r>
            <w:proofErr w:type="spellEnd"/>
          </w:p>
        </w:tc>
        <w:tc>
          <w:tcPr>
            <w:tcW w:w="1200" w:type="dxa"/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33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18"/>
        </w:trPr>
        <w:tc>
          <w:tcPr>
            <w:tcW w:w="4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Устройство</w:t>
            </w:r>
            <w:proofErr w:type="spellEnd"/>
            <w:r>
              <w:t xml:space="preserve"> и </w:t>
            </w:r>
            <w:proofErr w:type="spellStart"/>
            <w:r>
              <w:t>техническое</w:t>
            </w:r>
            <w:proofErr w:type="spellEnd"/>
            <w:r>
              <w:t xml:space="preserve"> </w:t>
            </w:r>
            <w:proofErr w:type="spellStart"/>
            <w:r>
              <w:t>обслуживание</w:t>
            </w:r>
            <w:proofErr w:type="spellEnd"/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20</w:t>
            </w:r>
          </w:p>
        </w:tc>
        <w:tc>
          <w:tcPr>
            <w:tcW w:w="18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18</w:t>
            </w: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r>
              <w:t>2</w:t>
            </w:r>
          </w:p>
        </w:tc>
      </w:tr>
      <w:tr w:rsidR="00DE3E3C" w:rsidRPr="00B87052">
        <w:trPr>
          <w:trHeight w:val="293"/>
        </w:trPr>
        <w:tc>
          <w:tcPr>
            <w:tcW w:w="4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ind w:left="100"/>
              <w:rPr>
                <w:lang w:val="ru-RU"/>
              </w:rPr>
            </w:pPr>
            <w:r w:rsidRPr="00B87052">
              <w:rPr>
                <w:lang w:val="ru-RU"/>
              </w:rPr>
              <w:t>транспортных средств категории "</w:t>
            </w:r>
            <w:r>
              <w:t>B</w:t>
            </w:r>
            <w:r w:rsidRPr="00B87052">
              <w:rPr>
                <w:lang w:val="ru-RU"/>
              </w:rPr>
              <w:t>" как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lang w:val="ru-RU"/>
              </w:rPr>
            </w:pPr>
          </w:p>
        </w:tc>
        <w:tc>
          <w:tcPr>
            <w:tcW w:w="18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lang w:val="ru-RU"/>
              </w:rPr>
            </w:pP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lang w:val="ru-RU"/>
              </w:rPr>
            </w:pPr>
          </w:p>
        </w:tc>
      </w:tr>
      <w:tr w:rsidR="00DE3E3C">
        <w:trPr>
          <w:trHeight w:val="295"/>
        </w:trPr>
        <w:tc>
          <w:tcPr>
            <w:tcW w:w="4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объектов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30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18"/>
        </w:trPr>
        <w:tc>
          <w:tcPr>
            <w:tcW w:w="4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транспортными</w:t>
            </w:r>
            <w:proofErr w:type="spellEnd"/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12</w:t>
            </w:r>
          </w:p>
        </w:tc>
        <w:tc>
          <w:tcPr>
            <w:tcW w:w="18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8</w:t>
            </w: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sz w:val="11"/>
                <w:szCs w:val="11"/>
              </w:rPr>
            </w:pPr>
            <w:r>
              <w:t>4</w:t>
            </w:r>
          </w:p>
        </w:tc>
      </w:tr>
      <w:tr w:rsidR="00DE3E3C">
        <w:trPr>
          <w:trHeight w:val="130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</w:tbl>
    <w:p w:rsidR="00DE3E3C" w:rsidRDefault="00DE3E3C">
      <w:pPr>
        <w:sectPr w:rsidR="00DE3E3C" w:rsidSect="00DE3E3C">
          <w:pgSz w:w="12240" w:h="15840"/>
          <w:pgMar w:top="142" w:right="560" w:bottom="0" w:left="1700" w:header="720" w:footer="720" w:gutter="0"/>
          <w:cols w:space="720"/>
        </w:sectPr>
      </w:pPr>
    </w:p>
    <w:p w:rsidR="00DE3E3C" w:rsidRDefault="00DE3E3C">
      <w:pPr>
        <w:spacing w:line="200" w:lineRule="atLeast"/>
        <w:ind w:left="9240"/>
      </w:pPr>
      <w:bookmarkStart w:id="6" w:name="page13"/>
      <w:bookmarkEnd w:id="6"/>
      <w:r>
        <w:lastRenderedPageBreak/>
        <w:t>7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40"/>
        <w:gridCol w:w="1200"/>
        <w:gridCol w:w="1820"/>
        <w:gridCol w:w="1800"/>
      </w:tblGrid>
      <w:tr w:rsidR="00DE3E3C">
        <w:trPr>
          <w:trHeight w:val="328"/>
        </w:trPr>
        <w:tc>
          <w:tcPr>
            <w:tcW w:w="4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ind w:left="100"/>
            </w:pP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категории</w:t>
            </w:r>
            <w:proofErr w:type="spellEnd"/>
            <w:r>
              <w:t xml:space="preserve"> "B"</w:t>
            </w:r>
          </w:p>
        </w:tc>
        <w:tc>
          <w:tcPr>
            <w:tcW w:w="12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32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18"/>
        </w:trPr>
        <w:tc>
          <w:tcPr>
            <w:tcW w:w="4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Вождение</w:t>
            </w:r>
            <w:proofErr w:type="spellEnd"/>
            <w:r>
              <w:t xml:space="preserve"> </w:t>
            </w:r>
            <w:proofErr w:type="spellStart"/>
            <w:r>
              <w:t>транспортных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категории</w:t>
            </w:r>
            <w:proofErr w:type="spellEnd"/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56/54</w:t>
            </w:r>
          </w:p>
        </w:tc>
        <w:tc>
          <w:tcPr>
            <w:tcW w:w="18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-</w:t>
            </w: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r>
              <w:t>56/54</w:t>
            </w:r>
          </w:p>
        </w:tc>
      </w:tr>
      <w:tr w:rsidR="00DE3E3C" w:rsidRPr="00B87052">
        <w:trPr>
          <w:trHeight w:val="293"/>
        </w:trPr>
        <w:tc>
          <w:tcPr>
            <w:tcW w:w="4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ind w:left="100"/>
              <w:rPr>
                <w:lang w:val="ru-RU"/>
              </w:rPr>
            </w:pPr>
            <w:proofErr w:type="gramStart"/>
            <w:r w:rsidRPr="00B87052">
              <w:rPr>
                <w:lang w:val="ru-RU"/>
              </w:rPr>
              <w:t>"</w:t>
            </w:r>
            <w:r>
              <w:t>B</w:t>
            </w:r>
            <w:r w:rsidRPr="00B87052">
              <w:rPr>
                <w:lang w:val="ru-RU"/>
              </w:rPr>
              <w:t>" (с механической трансмиссией/с</w:t>
            </w:r>
            <w:proofErr w:type="gramEnd"/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lang w:val="ru-RU"/>
              </w:rPr>
            </w:pPr>
          </w:p>
        </w:tc>
        <w:tc>
          <w:tcPr>
            <w:tcW w:w="18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lang w:val="ru-RU"/>
              </w:rPr>
            </w:pP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lang w:val="ru-RU"/>
              </w:rPr>
            </w:pPr>
          </w:p>
        </w:tc>
      </w:tr>
      <w:tr w:rsidR="00DE3E3C">
        <w:trPr>
          <w:trHeight w:val="295"/>
        </w:trPr>
        <w:tc>
          <w:tcPr>
            <w:tcW w:w="4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автоматической</w:t>
            </w:r>
            <w:proofErr w:type="spellEnd"/>
            <w:r>
              <w:t xml:space="preserve"> </w:t>
            </w:r>
            <w:proofErr w:type="spellStart"/>
            <w:r>
              <w:t>трансмиссией</w:t>
            </w:r>
            <w:proofErr w:type="spellEnd"/>
            <w:r>
              <w:t>) &lt;1&gt;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30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18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rPr>
                <w:w w:val="99"/>
              </w:rPr>
              <w:t>Учебные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rPr>
                <w:w w:val="99"/>
              </w:rPr>
              <w:t>предметы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rPr>
                <w:w w:val="99"/>
              </w:rPr>
              <w:t>профессионального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rPr>
                <w:w w:val="99"/>
              </w:rPr>
              <w:t>цикла</w:t>
            </w:r>
            <w:proofErr w:type="spellEnd"/>
          </w:p>
        </w:tc>
        <w:tc>
          <w:tcPr>
            <w:tcW w:w="1200" w:type="dxa"/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30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18"/>
        </w:trPr>
        <w:tc>
          <w:tcPr>
            <w:tcW w:w="4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Организация</w:t>
            </w:r>
            <w:proofErr w:type="spellEnd"/>
            <w:r>
              <w:t xml:space="preserve"> и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грузовых</w:t>
            </w:r>
            <w:proofErr w:type="spellEnd"/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8</w:t>
            </w:r>
          </w:p>
        </w:tc>
        <w:tc>
          <w:tcPr>
            <w:tcW w:w="18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8</w:t>
            </w: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r>
              <w:t>-</w:t>
            </w:r>
          </w:p>
        </w:tc>
      </w:tr>
      <w:tr w:rsidR="00DE3E3C">
        <w:trPr>
          <w:trHeight w:val="295"/>
        </w:trPr>
        <w:tc>
          <w:tcPr>
            <w:tcW w:w="4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перевозок</w:t>
            </w:r>
            <w:proofErr w:type="spellEnd"/>
            <w:r>
              <w:t xml:space="preserve"> </w:t>
            </w:r>
            <w:proofErr w:type="spellStart"/>
            <w:r>
              <w:t>автомобильным</w:t>
            </w:r>
            <w:proofErr w:type="spellEnd"/>
            <w:r>
              <w:t xml:space="preserve"> </w:t>
            </w:r>
            <w:proofErr w:type="spellStart"/>
            <w:r>
              <w:t>транспортом</w:t>
            </w:r>
            <w:proofErr w:type="spellEnd"/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30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18"/>
        </w:trPr>
        <w:tc>
          <w:tcPr>
            <w:tcW w:w="4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Организация</w:t>
            </w:r>
            <w:proofErr w:type="spellEnd"/>
            <w:r>
              <w:t xml:space="preserve"> и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пассажирских</w:t>
            </w:r>
            <w:proofErr w:type="spellEnd"/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6</w:t>
            </w:r>
          </w:p>
        </w:tc>
        <w:tc>
          <w:tcPr>
            <w:tcW w:w="18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6</w:t>
            </w: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r>
              <w:t>-</w:t>
            </w:r>
          </w:p>
        </w:tc>
      </w:tr>
      <w:tr w:rsidR="00DE3E3C">
        <w:trPr>
          <w:trHeight w:val="295"/>
        </w:trPr>
        <w:tc>
          <w:tcPr>
            <w:tcW w:w="4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перевозок</w:t>
            </w:r>
            <w:proofErr w:type="spellEnd"/>
            <w:r>
              <w:t xml:space="preserve"> </w:t>
            </w:r>
            <w:proofErr w:type="spellStart"/>
            <w:r>
              <w:t>автомобильным</w:t>
            </w:r>
            <w:proofErr w:type="spellEnd"/>
            <w:r>
              <w:t xml:space="preserve"> </w:t>
            </w:r>
            <w:proofErr w:type="spellStart"/>
            <w:r>
              <w:t>транспортом</w:t>
            </w:r>
            <w:proofErr w:type="spellEnd"/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30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18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Квалификационный</w:t>
            </w:r>
            <w:proofErr w:type="spellEnd"/>
            <w:r>
              <w:t xml:space="preserve"> </w:t>
            </w:r>
            <w:proofErr w:type="spellStart"/>
            <w:r>
              <w:t>экзамен</w:t>
            </w:r>
            <w:proofErr w:type="spellEnd"/>
          </w:p>
        </w:tc>
        <w:tc>
          <w:tcPr>
            <w:tcW w:w="1200" w:type="dxa"/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31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18"/>
        </w:trPr>
        <w:tc>
          <w:tcPr>
            <w:tcW w:w="4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Квалификационный</w:t>
            </w:r>
            <w:proofErr w:type="spellEnd"/>
            <w:r>
              <w:t xml:space="preserve"> </w:t>
            </w:r>
            <w:proofErr w:type="spellStart"/>
            <w:r>
              <w:t>экзамен</w:t>
            </w:r>
            <w:proofErr w:type="spellEnd"/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4</w:t>
            </w:r>
          </w:p>
        </w:tc>
        <w:tc>
          <w:tcPr>
            <w:tcW w:w="18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2</w:t>
            </w: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sz w:val="11"/>
                <w:szCs w:val="11"/>
              </w:rPr>
            </w:pPr>
            <w:r>
              <w:t>2</w:t>
            </w:r>
          </w:p>
        </w:tc>
      </w:tr>
      <w:tr w:rsidR="00DE3E3C">
        <w:trPr>
          <w:trHeight w:val="130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18"/>
        </w:trPr>
        <w:tc>
          <w:tcPr>
            <w:tcW w:w="4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Итого</w:t>
            </w:r>
            <w:proofErr w:type="spellEnd"/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190/188</w:t>
            </w:r>
          </w:p>
        </w:tc>
        <w:tc>
          <w:tcPr>
            <w:tcW w:w="18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100</w:t>
            </w: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sz w:val="11"/>
                <w:szCs w:val="11"/>
              </w:rPr>
            </w:pPr>
            <w:r>
              <w:t>90/88</w:t>
            </w:r>
          </w:p>
        </w:tc>
      </w:tr>
      <w:tr w:rsidR="00DE3E3C">
        <w:trPr>
          <w:trHeight w:val="130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</w:tbl>
    <w:p w:rsidR="00DE3E3C" w:rsidRDefault="00DE3E3C">
      <w:pPr>
        <w:spacing w:line="230" w:lineRule="auto"/>
        <w:ind w:left="540"/>
      </w:pPr>
      <w:r>
        <w:t>--------------------------------</w:t>
      </w:r>
    </w:p>
    <w:p w:rsidR="00DE3E3C" w:rsidRDefault="00DE3E3C">
      <w:pPr>
        <w:spacing w:line="59" w:lineRule="exact"/>
      </w:pPr>
    </w:p>
    <w:p w:rsidR="00DE3E3C" w:rsidRPr="00B87052" w:rsidRDefault="00DE3E3C">
      <w:pPr>
        <w:overflowPunct w:val="0"/>
        <w:ind w:right="520"/>
        <w:rPr>
          <w:lang w:val="ru-RU"/>
        </w:rPr>
      </w:pPr>
      <w:r w:rsidRPr="00B87052">
        <w:rPr>
          <w:sz w:val="23"/>
          <w:szCs w:val="23"/>
          <w:lang w:val="ru-RU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B87052">
        <w:rPr>
          <w:sz w:val="23"/>
          <w:szCs w:val="23"/>
          <w:lang w:val="ru-RU"/>
        </w:rPr>
        <w:t>обучающийся</w:t>
      </w:r>
      <w:proofErr w:type="gramEnd"/>
      <w:r w:rsidRPr="00B87052">
        <w:rPr>
          <w:sz w:val="23"/>
          <w:szCs w:val="23"/>
          <w:lang w:val="ru-RU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B87052">
        <w:rPr>
          <w:sz w:val="23"/>
          <w:szCs w:val="23"/>
          <w:lang w:val="ru-RU"/>
        </w:rPr>
        <w:t>обучающийся</w:t>
      </w:r>
      <w:proofErr w:type="gramEnd"/>
      <w:r w:rsidRPr="00B87052">
        <w:rPr>
          <w:sz w:val="23"/>
          <w:szCs w:val="23"/>
          <w:lang w:val="ru-RU"/>
        </w:rPr>
        <w:t xml:space="preserve"> допускается к сдаче квалификационного экзамена на транспортном средстве с автоматической трансмиссией</w:t>
      </w:r>
    </w:p>
    <w:p w:rsidR="00DE3E3C" w:rsidRPr="00B87052" w:rsidRDefault="00DE3E3C">
      <w:pPr>
        <w:spacing w:line="5" w:lineRule="exact"/>
        <w:rPr>
          <w:lang w:val="ru-RU"/>
        </w:rPr>
      </w:pPr>
    </w:p>
    <w:p w:rsidR="00DE3E3C" w:rsidRPr="00DE3E3C" w:rsidRDefault="00DE3E3C">
      <w:pPr>
        <w:spacing w:line="200" w:lineRule="atLeast"/>
        <w:ind w:left="680"/>
        <w:rPr>
          <w:lang w:val="ru-RU"/>
        </w:rPr>
      </w:pPr>
      <w:r w:rsidRPr="00DE3E3C">
        <w:rPr>
          <w:lang w:val="ru-RU"/>
        </w:rPr>
        <w:t>Примечание:</w:t>
      </w:r>
    </w:p>
    <w:p w:rsidR="00DE3E3C" w:rsidRPr="00B87052" w:rsidRDefault="00DE3E3C" w:rsidP="00DE3E3C">
      <w:pPr>
        <w:overflowPunct w:val="0"/>
        <w:jc w:val="both"/>
        <w:rPr>
          <w:lang w:val="ru-RU"/>
        </w:rPr>
      </w:pPr>
      <w:r w:rsidRPr="00DE3E3C">
        <w:rPr>
          <w:lang w:val="ru-RU"/>
        </w:rPr>
        <w:t xml:space="preserve">          *</w:t>
      </w:r>
      <w:r w:rsidRPr="00B87052">
        <w:rPr>
          <w:lang w:val="ru-RU"/>
        </w:rPr>
        <w:t xml:space="preserve">Зачеты проводятся за счет учебного времени, отводимого на изучение предмета. </w:t>
      </w:r>
    </w:p>
    <w:p w:rsidR="00DE3E3C" w:rsidRPr="00B87052" w:rsidRDefault="00DE3E3C">
      <w:pPr>
        <w:spacing w:line="58" w:lineRule="exact"/>
        <w:rPr>
          <w:lang w:val="ru-RU"/>
        </w:rPr>
      </w:pPr>
    </w:p>
    <w:p w:rsidR="00DE3E3C" w:rsidRPr="00DE3E3C" w:rsidRDefault="00DE3E3C" w:rsidP="00DE3E3C">
      <w:pPr>
        <w:tabs>
          <w:tab w:val="left" w:pos="1288"/>
        </w:tabs>
        <w:overflowPunct w:val="0"/>
        <w:spacing w:line="213" w:lineRule="auto"/>
        <w:ind w:right="300"/>
        <w:jc w:val="both"/>
        <w:rPr>
          <w:lang w:val="ru-RU"/>
        </w:rPr>
      </w:pPr>
      <w:r w:rsidRPr="00DE3E3C">
        <w:rPr>
          <w:lang w:val="ru-RU"/>
        </w:rPr>
        <w:t xml:space="preserve">        **</w:t>
      </w:r>
      <w:r w:rsidRPr="00B87052">
        <w:rPr>
          <w:lang w:val="ru-RU"/>
        </w:rPr>
        <w:t xml:space="preserve">Экзамен по вождению транспортного средства в образовательном учреждении </w:t>
      </w:r>
      <w:r w:rsidRPr="00DE3E3C">
        <w:rPr>
          <w:lang w:val="ru-RU"/>
        </w:rPr>
        <w:t xml:space="preserve">       </w:t>
      </w:r>
    </w:p>
    <w:p w:rsidR="00DE3E3C" w:rsidRPr="00B87052" w:rsidRDefault="00DE3E3C" w:rsidP="00DE3E3C">
      <w:pPr>
        <w:tabs>
          <w:tab w:val="left" w:pos="1288"/>
        </w:tabs>
        <w:overflowPunct w:val="0"/>
        <w:spacing w:line="213" w:lineRule="auto"/>
        <w:ind w:right="300"/>
        <w:jc w:val="both"/>
        <w:rPr>
          <w:lang w:val="ru-RU"/>
        </w:rPr>
      </w:pPr>
      <w:r w:rsidRPr="00DE3E3C">
        <w:rPr>
          <w:lang w:val="ru-RU"/>
        </w:rPr>
        <w:t xml:space="preserve">            </w:t>
      </w:r>
      <w:r w:rsidRPr="00B87052">
        <w:rPr>
          <w:lang w:val="ru-RU"/>
        </w:rPr>
        <w:t xml:space="preserve">проводится за счет часов, отведенных на вождение (1 час). </w:t>
      </w:r>
    </w:p>
    <w:p w:rsidR="00DE3E3C" w:rsidRPr="00B87052" w:rsidRDefault="00DE3E3C">
      <w:pPr>
        <w:spacing w:line="1" w:lineRule="exact"/>
        <w:rPr>
          <w:lang w:val="ru-RU"/>
        </w:rPr>
      </w:pPr>
    </w:p>
    <w:p w:rsidR="00DE3E3C" w:rsidRPr="00B87052" w:rsidRDefault="00DE3E3C" w:rsidP="00DE3E3C">
      <w:pPr>
        <w:tabs>
          <w:tab w:val="left" w:pos="980"/>
        </w:tabs>
        <w:overflowPunct w:val="0"/>
        <w:spacing w:line="200" w:lineRule="atLeast"/>
        <w:ind w:left="360"/>
        <w:jc w:val="both"/>
        <w:rPr>
          <w:lang w:val="ru-RU"/>
        </w:rPr>
        <w:sectPr w:rsidR="00DE3E3C" w:rsidRPr="00B87052">
          <w:pgSz w:w="12240" w:h="15840"/>
          <w:pgMar w:top="698" w:right="560" w:bottom="1440" w:left="1700" w:header="720" w:footer="720" w:gutter="0"/>
          <w:cols w:space="720"/>
        </w:sectPr>
      </w:pPr>
      <w:r w:rsidRPr="00DE3E3C">
        <w:rPr>
          <w:lang w:val="ru-RU"/>
        </w:rPr>
        <w:t>***</w:t>
      </w:r>
      <w:r w:rsidRPr="00B87052">
        <w:rPr>
          <w:lang w:val="ru-RU"/>
        </w:rPr>
        <w:t xml:space="preserve">Вождение проводится вне сетки учебного времени в объеме 56 часов </w:t>
      </w:r>
    </w:p>
    <w:p w:rsidR="00DE3E3C" w:rsidRPr="00B87052" w:rsidRDefault="00DE3E3C">
      <w:pPr>
        <w:overflowPunct w:val="0"/>
        <w:spacing w:line="200" w:lineRule="atLeast"/>
        <w:jc w:val="right"/>
        <w:rPr>
          <w:lang w:val="ru-RU"/>
        </w:rPr>
      </w:pPr>
      <w:bookmarkStart w:id="7" w:name="page15"/>
      <w:bookmarkEnd w:id="7"/>
      <w:r w:rsidRPr="00B87052">
        <w:rPr>
          <w:lang w:val="ru-RU"/>
        </w:rPr>
        <w:lastRenderedPageBreak/>
        <w:t>8</w:t>
      </w: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DE3E3C" w:rsidRDefault="00DE3E3C">
      <w:pPr>
        <w:spacing w:line="377" w:lineRule="exact"/>
      </w:pPr>
    </w:p>
    <w:p w:rsidR="00DE3E3C" w:rsidRPr="00B87052" w:rsidRDefault="00DE3E3C">
      <w:pPr>
        <w:overflowPunct w:val="0"/>
        <w:spacing w:line="211" w:lineRule="auto"/>
        <w:ind w:left="1180" w:right="1640" w:hanging="329"/>
        <w:rPr>
          <w:lang w:val="ru-RU"/>
        </w:rPr>
      </w:pPr>
      <w:r w:rsidRPr="00B87052">
        <w:rPr>
          <w:b/>
          <w:bCs/>
          <w:sz w:val="52"/>
          <w:szCs w:val="52"/>
          <w:lang w:val="ru-RU"/>
        </w:rPr>
        <w:t>3. РАБОЧИЕ ПРОГРАММЫ УЧЕБНЫХ ПРЕДМЕТОВ</w:t>
      </w: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332" w:lineRule="exact"/>
        <w:rPr>
          <w:lang w:val="ru-RU"/>
        </w:rPr>
      </w:pPr>
    </w:p>
    <w:p w:rsidR="00DE3E3C" w:rsidRPr="00B87052" w:rsidRDefault="00DE3E3C">
      <w:pPr>
        <w:overflowPunct w:val="0"/>
        <w:spacing w:line="216" w:lineRule="auto"/>
        <w:ind w:left="2500" w:right="2500" w:hanging="1949"/>
        <w:rPr>
          <w:lang w:val="ru-RU"/>
        </w:rPr>
      </w:pPr>
      <w:r w:rsidRPr="00B87052">
        <w:rPr>
          <w:b/>
          <w:bCs/>
          <w:sz w:val="51"/>
          <w:szCs w:val="51"/>
          <w:lang w:val="ru-RU"/>
        </w:rPr>
        <w:t>3.1. Базовый цикл рабочей программы.</w:t>
      </w: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335" w:lineRule="exact"/>
        <w:rPr>
          <w:lang w:val="ru-RU"/>
        </w:rPr>
      </w:pPr>
    </w:p>
    <w:p w:rsidR="00DE3E3C" w:rsidRPr="00B87052" w:rsidRDefault="00DE3E3C">
      <w:pPr>
        <w:overflowPunct w:val="0"/>
        <w:spacing w:line="220" w:lineRule="auto"/>
        <w:ind w:right="640" w:firstLine="540"/>
        <w:rPr>
          <w:lang w:val="ru-RU"/>
        </w:rPr>
        <w:sectPr w:rsidR="00DE3E3C" w:rsidRPr="00B87052">
          <w:pgSz w:w="12240" w:h="15840"/>
          <w:pgMar w:top="698" w:right="840" w:bottom="1440" w:left="1700" w:header="720" w:footer="720" w:gutter="0"/>
          <w:cols w:space="720"/>
        </w:sectPr>
      </w:pPr>
      <w:r w:rsidRPr="00B87052">
        <w:rPr>
          <w:b/>
          <w:bCs/>
          <w:sz w:val="52"/>
          <w:szCs w:val="52"/>
          <w:lang w:val="ru-RU"/>
        </w:rPr>
        <w:t>3.1.1. Учебный предмет "Основы законодательства в сфере дорожного движения".</w:t>
      </w:r>
    </w:p>
    <w:p w:rsidR="00DE3E3C" w:rsidRPr="00B87052" w:rsidRDefault="00DE3E3C">
      <w:pPr>
        <w:spacing w:line="200" w:lineRule="atLeast"/>
        <w:ind w:left="9240"/>
        <w:rPr>
          <w:b/>
          <w:bCs/>
          <w:lang w:val="ru-RU"/>
        </w:rPr>
      </w:pPr>
      <w:bookmarkStart w:id="8" w:name="page17"/>
      <w:bookmarkEnd w:id="8"/>
      <w:r w:rsidRPr="00B87052">
        <w:rPr>
          <w:lang w:val="ru-RU"/>
        </w:rPr>
        <w:lastRenderedPageBreak/>
        <w:t>9</w:t>
      </w:r>
    </w:p>
    <w:p w:rsidR="00DE3E3C" w:rsidRPr="00B87052" w:rsidRDefault="00DE3E3C">
      <w:pPr>
        <w:spacing w:line="200" w:lineRule="atLeast"/>
        <w:ind w:left="1260"/>
        <w:rPr>
          <w:lang w:val="ru-RU"/>
        </w:rPr>
      </w:pPr>
      <w:r w:rsidRPr="00B87052">
        <w:rPr>
          <w:b/>
          <w:bCs/>
          <w:lang w:val="ru-RU"/>
        </w:rPr>
        <w:t xml:space="preserve">3.   </w:t>
      </w:r>
      <w:r w:rsidRPr="00B87052">
        <w:rPr>
          <w:lang w:val="ru-RU"/>
        </w:rPr>
        <w:t>.</w:t>
      </w:r>
      <w:r w:rsidRPr="00B87052">
        <w:rPr>
          <w:b/>
          <w:bCs/>
          <w:lang w:val="ru-RU"/>
        </w:rPr>
        <w:t xml:space="preserve"> РАБОЧИЕ ПРОГРАММЫ УЧЕБНЫХ ПРЕДМЕТОВ</w:t>
      </w:r>
    </w:p>
    <w:p w:rsidR="00DE3E3C" w:rsidRPr="00B87052" w:rsidRDefault="00DE3E3C">
      <w:pPr>
        <w:spacing w:line="281" w:lineRule="exact"/>
        <w:rPr>
          <w:lang w:val="ru-RU"/>
        </w:rPr>
      </w:pPr>
    </w:p>
    <w:p w:rsidR="00DE3E3C" w:rsidRPr="00DE3E3C" w:rsidRDefault="00DE3E3C" w:rsidP="00DE3E3C">
      <w:pPr>
        <w:spacing w:line="200" w:lineRule="atLeast"/>
        <w:ind w:left="540"/>
      </w:pPr>
      <w:r w:rsidRPr="00B87052">
        <w:rPr>
          <w:b/>
          <w:bCs/>
          <w:lang w:val="ru-RU"/>
        </w:rPr>
        <w:t>3.1. Базовый цикл рабочей программы.</w:t>
      </w:r>
    </w:p>
    <w:p w:rsidR="00DE3E3C" w:rsidRPr="00DE3E3C" w:rsidRDefault="00DE3E3C" w:rsidP="00DE3E3C">
      <w:pPr>
        <w:overflowPunct w:val="0"/>
        <w:spacing w:line="211" w:lineRule="auto"/>
        <w:ind w:right="400" w:firstLine="540"/>
        <w:rPr>
          <w:lang w:val="ru-RU"/>
        </w:rPr>
      </w:pPr>
      <w:r w:rsidRPr="00B87052">
        <w:rPr>
          <w:b/>
          <w:bCs/>
          <w:lang w:val="ru-RU"/>
        </w:rPr>
        <w:t>3.1.1. Учебный предмет "Основы законодательства в сфере дорожного движения".</w:t>
      </w:r>
    </w:p>
    <w:p w:rsidR="00DE3E3C" w:rsidRPr="00B87052" w:rsidRDefault="00DE3E3C">
      <w:pPr>
        <w:spacing w:line="200" w:lineRule="atLeast"/>
        <w:rPr>
          <w:lang w:val="ru-RU"/>
        </w:rPr>
      </w:pPr>
      <w:r w:rsidRPr="00B87052">
        <w:rPr>
          <w:lang w:val="ru-RU"/>
        </w:rPr>
        <w:t>Распределение учебных часов по разделам и темам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00"/>
        <w:gridCol w:w="1000"/>
        <w:gridCol w:w="1580"/>
        <w:gridCol w:w="1560"/>
      </w:tblGrid>
      <w:tr w:rsidR="00DE3E3C">
        <w:trPr>
          <w:trHeight w:val="32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ind w:left="100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разделов</w:t>
            </w:r>
            <w:proofErr w:type="spellEnd"/>
            <w:r>
              <w:t xml:space="preserve"> и </w:t>
            </w:r>
            <w:proofErr w:type="spellStart"/>
            <w:r>
              <w:t>тем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60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30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59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60"/>
            </w:pPr>
            <w:proofErr w:type="spellStart"/>
            <w:r>
              <w:t>Всего</w:t>
            </w:r>
            <w:proofErr w:type="spellEnd"/>
          </w:p>
        </w:tc>
        <w:tc>
          <w:tcPr>
            <w:tcW w:w="1580" w:type="dxa"/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30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59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5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proofErr w:type="spellStart"/>
            <w:r>
              <w:t>Теоретическ</w:t>
            </w:r>
            <w:proofErr w:type="spellEnd"/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proofErr w:type="spellStart"/>
            <w:r>
              <w:t>Практически</w:t>
            </w:r>
            <w:proofErr w:type="spellEnd"/>
          </w:p>
        </w:tc>
      </w:tr>
      <w:tr w:rsidR="00DE3E3C">
        <w:trPr>
          <w:trHeight w:val="293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5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proofErr w:type="spellStart"/>
            <w:r>
              <w:t>ие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sz w:val="11"/>
                <w:szCs w:val="11"/>
              </w:rPr>
            </w:pPr>
            <w:r>
              <w:t xml:space="preserve">е </w:t>
            </w:r>
            <w:proofErr w:type="spellStart"/>
            <w:r>
              <w:t>занятия</w:t>
            </w:r>
            <w:proofErr w:type="spellEnd"/>
          </w:p>
        </w:tc>
      </w:tr>
      <w:tr w:rsidR="00DE3E3C">
        <w:trPr>
          <w:trHeight w:val="131"/>
        </w:trPr>
        <w:tc>
          <w:tcPr>
            <w:tcW w:w="5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 w:rsidRPr="00B87052">
        <w:trPr>
          <w:trHeight w:val="318"/>
        </w:trPr>
        <w:tc>
          <w:tcPr>
            <w:tcW w:w="56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ind w:left="100"/>
              <w:rPr>
                <w:lang w:val="ru-RU"/>
              </w:rPr>
            </w:pPr>
            <w:r w:rsidRPr="00B87052">
              <w:rPr>
                <w:lang w:val="ru-RU"/>
              </w:rPr>
              <w:t>Законодательство в сфере дорожного движения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lang w:val="ru-RU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lang w:val="ru-RU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lang w:val="ru-RU"/>
              </w:rPr>
            </w:pPr>
          </w:p>
        </w:tc>
      </w:tr>
      <w:tr w:rsidR="00DE3E3C" w:rsidRPr="00B87052">
        <w:trPr>
          <w:trHeight w:val="132"/>
        </w:trPr>
        <w:tc>
          <w:tcPr>
            <w:tcW w:w="5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sz w:val="11"/>
                <w:szCs w:val="11"/>
                <w:lang w:val="ru-RU"/>
              </w:rPr>
            </w:pPr>
          </w:p>
        </w:tc>
        <w:tc>
          <w:tcPr>
            <w:tcW w:w="10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sz w:val="11"/>
                <w:szCs w:val="11"/>
                <w:lang w:val="ru-RU"/>
              </w:rPr>
            </w:pPr>
          </w:p>
        </w:tc>
        <w:tc>
          <w:tcPr>
            <w:tcW w:w="15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sz w:val="11"/>
                <w:szCs w:val="11"/>
                <w:lang w:val="ru-RU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sz w:val="11"/>
                <w:szCs w:val="11"/>
                <w:lang w:val="ru-RU"/>
              </w:rPr>
            </w:pPr>
          </w:p>
        </w:tc>
      </w:tr>
      <w:tr w:rsidR="00DE3E3C">
        <w:trPr>
          <w:trHeight w:val="318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Законодательство</w:t>
            </w:r>
            <w:proofErr w:type="spellEnd"/>
            <w:r>
              <w:t xml:space="preserve">, </w:t>
            </w:r>
            <w:proofErr w:type="spellStart"/>
            <w:r>
              <w:t>определяющее</w:t>
            </w:r>
            <w:proofErr w:type="spellEnd"/>
            <w:r>
              <w:t xml:space="preserve"> </w:t>
            </w:r>
            <w:proofErr w:type="spellStart"/>
            <w:r>
              <w:t>правовые</w:t>
            </w:r>
            <w:proofErr w:type="spellEnd"/>
            <w:r>
              <w:t xml:space="preserve"> </w:t>
            </w:r>
            <w:proofErr w:type="spellStart"/>
            <w:r>
              <w:t>основы</w:t>
            </w:r>
            <w:proofErr w:type="spellEnd"/>
          </w:p>
        </w:tc>
        <w:tc>
          <w:tcPr>
            <w:tcW w:w="10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60"/>
            </w:pPr>
            <w:r>
              <w:t>1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-</w:t>
            </w:r>
          </w:p>
        </w:tc>
      </w:tr>
      <w:tr w:rsidR="00DE3E3C" w:rsidRPr="00B87052">
        <w:trPr>
          <w:trHeight w:val="293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ind w:left="100"/>
              <w:rPr>
                <w:lang w:val="ru-RU"/>
              </w:rPr>
            </w:pPr>
            <w:r w:rsidRPr="00B87052">
              <w:rPr>
                <w:lang w:val="ru-RU"/>
              </w:rPr>
              <w:t>обеспечения  безопасности  дорожного  движения и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lang w:val="ru-RU"/>
              </w:rPr>
            </w:pPr>
          </w:p>
        </w:tc>
        <w:tc>
          <w:tcPr>
            <w:tcW w:w="15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lang w:val="ru-RU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lang w:val="ru-RU"/>
              </w:rPr>
            </w:pPr>
          </w:p>
        </w:tc>
      </w:tr>
      <w:tr w:rsidR="00DE3E3C" w:rsidRPr="00B87052">
        <w:trPr>
          <w:trHeight w:val="295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ind w:left="100"/>
              <w:rPr>
                <w:lang w:val="ru-RU"/>
              </w:rPr>
            </w:pPr>
            <w:proofErr w:type="gramStart"/>
            <w:r w:rsidRPr="00B87052">
              <w:rPr>
                <w:lang w:val="ru-RU"/>
              </w:rPr>
              <w:t>регулирующее</w:t>
            </w:r>
            <w:proofErr w:type="gramEnd"/>
            <w:r w:rsidRPr="00B87052">
              <w:rPr>
                <w:lang w:val="ru-RU"/>
              </w:rPr>
              <w:t xml:space="preserve"> отношения в сфере взаимодействия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lang w:val="ru-RU"/>
              </w:rPr>
            </w:pPr>
          </w:p>
        </w:tc>
        <w:tc>
          <w:tcPr>
            <w:tcW w:w="15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lang w:val="ru-RU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lang w:val="ru-RU"/>
              </w:rPr>
            </w:pPr>
          </w:p>
        </w:tc>
      </w:tr>
      <w:tr w:rsidR="00DE3E3C">
        <w:trPr>
          <w:trHeight w:val="295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общества</w:t>
            </w:r>
            <w:proofErr w:type="spellEnd"/>
            <w:r>
              <w:t xml:space="preserve"> и </w:t>
            </w:r>
            <w:proofErr w:type="spellStart"/>
            <w:r>
              <w:t>природы</w:t>
            </w:r>
            <w:proofErr w:type="spellEnd"/>
          </w:p>
        </w:tc>
        <w:tc>
          <w:tcPr>
            <w:tcW w:w="10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5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30"/>
        </w:trPr>
        <w:tc>
          <w:tcPr>
            <w:tcW w:w="5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18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Законодательство</w:t>
            </w:r>
            <w:proofErr w:type="spellEnd"/>
            <w:r>
              <w:t xml:space="preserve">, </w:t>
            </w:r>
            <w:proofErr w:type="spellStart"/>
            <w:r>
              <w:t>устанавливающее</w:t>
            </w:r>
            <w:proofErr w:type="spellEnd"/>
          </w:p>
        </w:tc>
        <w:tc>
          <w:tcPr>
            <w:tcW w:w="10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60"/>
            </w:pPr>
            <w:r>
              <w:t>3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3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-</w:t>
            </w:r>
          </w:p>
        </w:tc>
      </w:tr>
      <w:tr w:rsidR="00DE3E3C" w:rsidRPr="00B87052">
        <w:trPr>
          <w:trHeight w:val="293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ind w:left="100"/>
              <w:rPr>
                <w:lang w:val="ru-RU"/>
              </w:rPr>
            </w:pPr>
            <w:proofErr w:type="gramStart"/>
            <w:r w:rsidRPr="00B87052">
              <w:rPr>
                <w:lang w:val="ru-RU"/>
              </w:rPr>
              <w:t>ответственность за нарушения в сфере дорожного</w:t>
            </w:r>
            <w:proofErr w:type="gramEnd"/>
          </w:p>
        </w:tc>
        <w:tc>
          <w:tcPr>
            <w:tcW w:w="10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lang w:val="ru-RU"/>
              </w:rPr>
            </w:pPr>
          </w:p>
        </w:tc>
        <w:tc>
          <w:tcPr>
            <w:tcW w:w="15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lang w:val="ru-RU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lang w:val="ru-RU"/>
              </w:rPr>
            </w:pPr>
          </w:p>
        </w:tc>
      </w:tr>
      <w:tr w:rsidR="00DE3E3C">
        <w:trPr>
          <w:trHeight w:val="295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движения</w:t>
            </w:r>
            <w:proofErr w:type="spellEnd"/>
          </w:p>
        </w:tc>
        <w:tc>
          <w:tcPr>
            <w:tcW w:w="10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5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30"/>
        </w:trPr>
        <w:tc>
          <w:tcPr>
            <w:tcW w:w="5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18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Итого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разделу</w:t>
            </w:r>
            <w:proofErr w:type="spellEnd"/>
          </w:p>
        </w:tc>
        <w:tc>
          <w:tcPr>
            <w:tcW w:w="10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60"/>
            </w:pPr>
            <w:r>
              <w:t>4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4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sz w:val="11"/>
                <w:szCs w:val="11"/>
              </w:rPr>
            </w:pPr>
            <w:r>
              <w:t>-</w:t>
            </w:r>
          </w:p>
        </w:tc>
      </w:tr>
      <w:tr w:rsidR="00DE3E3C">
        <w:trPr>
          <w:trHeight w:val="130"/>
        </w:trPr>
        <w:tc>
          <w:tcPr>
            <w:tcW w:w="5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18"/>
        </w:trPr>
        <w:tc>
          <w:tcPr>
            <w:tcW w:w="56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Правила</w:t>
            </w:r>
            <w:proofErr w:type="spellEnd"/>
            <w:r>
              <w:t xml:space="preserve"> </w:t>
            </w:r>
            <w:proofErr w:type="spellStart"/>
            <w:r>
              <w:t>дорожного</w:t>
            </w:r>
            <w:proofErr w:type="spellEnd"/>
            <w:r>
              <w:t xml:space="preserve"> </w:t>
            </w:r>
            <w:proofErr w:type="spellStart"/>
            <w:r>
              <w:t>движения</w:t>
            </w:r>
            <w:proofErr w:type="spellEnd"/>
          </w:p>
        </w:tc>
        <w:tc>
          <w:tcPr>
            <w:tcW w:w="1000" w:type="dxa"/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30"/>
        </w:trPr>
        <w:tc>
          <w:tcPr>
            <w:tcW w:w="5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18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ind w:left="100"/>
              <w:rPr>
                <w:lang w:val="ru-RU"/>
              </w:rPr>
            </w:pPr>
            <w:r w:rsidRPr="00B87052">
              <w:rPr>
                <w:lang w:val="ru-RU"/>
              </w:rPr>
              <w:t>Общие положения, основные понятия и термины,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60"/>
            </w:pPr>
            <w:r>
              <w:t>2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2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-</w:t>
            </w:r>
          </w:p>
        </w:tc>
      </w:tr>
      <w:tr w:rsidR="00DE3E3C" w:rsidRPr="00B87052">
        <w:trPr>
          <w:trHeight w:val="295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ind w:left="100"/>
              <w:rPr>
                <w:lang w:val="ru-RU"/>
              </w:rPr>
            </w:pPr>
            <w:proofErr w:type="gramStart"/>
            <w:r w:rsidRPr="00B87052">
              <w:rPr>
                <w:lang w:val="ru-RU"/>
              </w:rPr>
              <w:t>используемые в Правилах дорожного движения</w:t>
            </w:r>
            <w:proofErr w:type="gramEnd"/>
          </w:p>
        </w:tc>
        <w:tc>
          <w:tcPr>
            <w:tcW w:w="10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lang w:val="ru-RU"/>
              </w:rPr>
            </w:pPr>
          </w:p>
        </w:tc>
        <w:tc>
          <w:tcPr>
            <w:tcW w:w="15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lang w:val="ru-RU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lang w:val="ru-RU"/>
              </w:rPr>
            </w:pPr>
          </w:p>
        </w:tc>
      </w:tr>
      <w:tr w:rsidR="00DE3E3C" w:rsidRPr="00B87052">
        <w:trPr>
          <w:trHeight w:val="130"/>
        </w:trPr>
        <w:tc>
          <w:tcPr>
            <w:tcW w:w="5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sz w:val="11"/>
                <w:szCs w:val="11"/>
                <w:lang w:val="ru-RU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sz w:val="11"/>
                <w:szCs w:val="11"/>
                <w:lang w:val="ru-RU"/>
              </w:rPr>
            </w:pP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sz w:val="11"/>
                <w:szCs w:val="11"/>
                <w:lang w:val="ru-RU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sz w:val="11"/>
                <w:szCs w:val="11"/>
                <w:lang w:val="ru-RU"/>
              </w:rPr>
            </w:pPr>
          </w:p>
        </w:tc>
      </w:tr>
      <w:tr w:rsidR="00DE3E3C">
        <w:trPr>
          <w:trHeight w:val="318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Обязанности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  <w:r>
              <w:t xml:space="preserve"> </w:t>
            </w:r>
            <w:proofErr w:type="spellStart"/>
            <w:r>
              <w:t>дорожного</w:t>
            </w:r>
            <w:proofErr w:type="spellEnd"/>
            <w:r>
              <w:t xml:space="preserve"> </w:t>
            </w:r>
            <w:proofErr w:type="spellStart"/>
            <w:r>
              <w:t>движения</w:t>
            </w:r>
            <w:proofErr w:type="spellEnd"/>
          </w:p>
        </w:tc>
        <w:tc>
          <w:tcPr>
            <w:tcW w:w="10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60"/>
            </w:pPr>
            <w:r>
              <w:t>2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2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sz w:val="11"/>
                <w:szCs w:val="11"/>
              </w:rPr>
            </w:pPr>
            <w:r>
              <w:t>-</w:t>
            </w:r>
          </w:p>
        </w:tc>
      </w:tr>
      <w:tr w:rsidR="00DE3E3C">
        <w:trPr>
          <w:trHeight w:val="130"/>
        </w:trPr>
        <w:tc>
          <w:tcPr>
            <w:tcW w:w="5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18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знаки</w:t>
            </w:r>
            <w:proofErr w:type="spellEnd"/>
          </w:p>
        </w:tc>
        <w:tc>
          <w:tcPr>
            <w:tcW w:w="10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60"/>
            </w:pPr>
            <w:r>
              <w:t>5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5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sz w:val="11"/>
                <w:szCs w:val="11"/>
              </w:rPr>
            </w:pPr>
            <w:r>
              <w:t>-</w:t>
            </w:r>
          </w:p>
        </w:tc>
      </w:tr>
      <w:tr w:rsidR="00DE3E3C">
        <w:trPr>
          <w:trHeight w:val="132"/>
        </w:trPr>
        <w:tc>
          <w:tcPr>
            <w:tcW w:w="5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18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Дорожная</w:t>
            </w:r>
            <w:proofErr w:type="spellEnd"/>
            <w:r>
              <w:t xml:space="preserve"> </w:t>
            </w:r>
            <w:proofErr w:type="spellStart"/>
            <w:r>
              <w:t>разметка</w:t>
            </w:r>
            <w:proofErr w:type="spellEnd"/>
          </w:p>
        </w:tc>
        <w:tc>
          <w:tcPr>
            <w:tcW w:w="10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60"/>
            </w:pPr>
            <w:r>
              <w:t>1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sz w:val="11"/>
                <w:szCs w:val="11"/>
              </w:rPr>
            </w:pPr>
            <w:r>
              <w:t>-</w:t>
            </w:r>
          </w:p>
        </w:tc>
      </w:tr>
      <w:tr w:rsidR="00DE3E3C">
        <w:trPr>
          <w:trHeight w:val="130"/>
        </w:trPr>
        <w:tc>
          <w:tcPr>
            <w:tcW w:w="5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18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ind w:left="100"/>
              <w:rPr>
                <w:lang w:val="ru-RU"/>
              </w:rPr>
            </w:pPr>
            <w:r w:rsidRPr="00B87052">
              <w:rPr>
                <w:lang w:val="ru-RU"/>
              </w:rPr>
              <w:t xml:space="preserve">Порядок движения и расположение </w:t>
            </w:r>
            <w:proofErr w:type="gramStart"/>
            <w:r w:rsidRPr="00B87052">
              <w:rPr>
                <w:lang w:val="ru-RU"/>
              </w:rPr>
              <w:t>транспортных</w:t>
            </w:r>
            <w:proofErr w:type="gramEnd"/>
          </w:p>
        </w:tc>
        <w:tc>
          <w:tcPr>
            <w:tcW w:w="10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60"/>
            </w:pPr>
            <w:r>
              <w:t>6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4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2</w:t>
            </w:r>
          </w:p>
        </w:tc>
      </w:tr>
      <w:tr w:rsidR="00DE3E3C">
        <w:trPr>
          <w:trHeight w:val="293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проезжей</w:t>
            </w:r>
            <w:proofErr w:type="spellEnd"/>
            <w:r>
              <w:t xml:space="preserve"> </w:t>
            </w:r>
            <w:proofErr w:type="spellStart"/>
            <w:r>
              <w:t>части</w:t>
            </w:r>
            <w:proofErr w:type="spellEnd"/>
          </w:p>
        </w:tc>
        <w:tc>
          <w:tcPr>
            <w:tcW w:w="10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5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32"/>
        </w:trPr>
        <w:tc>
          <w:tcPr>
            <w:tcW w:w="5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18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ind w:left="100"/>
              <w:rPr>
                <w:lang w:val="ru-RU"/>
              </w:rPr>
            </w:pPr>
            <w:r w:rsidRPr="00B87052">
              <w:rPr>
                <w:lang w:val="ru-RU"/>
              </w:rPr>
              <w:t>Остановка и стоянка транспортных средств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60"/>
            </w:pPr>
            <w:r>
              <w:t>4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2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sz w:val="11"/>
                <w:szCs w:val="11"/>
              </w:rPr>
            </w:pPr>
            <w:r>
              <w:t>2</w:t>
            </w:r>
          </w:p>
        </w:tc>
      </w:tr>
      <w:tr w:rsidR="00DE3E3C">
        <w:trPr>
          <w:trHeight w:val="130"/>
        </w:trPr>
        <w:tc>
          <w:tcPr>
            <w:tcW w:w="5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18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Регулирование</w:t>
            </w:r>
            <w:proofErr w:type="spellEnd"/>
            <w:r>
              <w:t xml:space="preserve"> </w:t>
            </w:r>
            <w:proofErr w:type="spellStart"/>
            <w:r>
              <w:t>дорожного</w:t>
            </w:r>
            <w:proofErr w:type="spellEnd"/>
            <w:r>
              <w:t xml:space="preserve"> </w:t>
            </w:r>
            <w:proofErr w:type="spellStart"/>
            <w:r>
              <w:t>движения</w:t>
            </w:r>
            <w:proofErr w:type="spellEnd"/>
          </w:p>
        </w:tc>
        <w:tc>
          <w:tcPr>
            <w:tcW w:w="10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60"/>
            </w:pPr>
            <w:r>
              <w:t>2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2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sz w:val="11"/>
                <w:szCs w:val="11"/>
              </w:rPr>
            </w:pPr>
            <w:r>
              <w:t>-</w:t>
            </w:r>
          </w:p>
        </w:tc>
      </w:tr>
      <w:tr w:rsidR="00DE3E3C">
        <w:trPr>
          <w:trHeight w:val="130"/>
        </w:trPr>
        <w:tc>
          <w:tcPr>
            <w:tcW w:w="5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18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перекрестков</w:t>
            </w:r>
            <w:proofErr w:type="spellEnd"/>
          </w:p>
        </w:tc>
        <w:tc>
          <w:tcPr>
            <w:tcW w:w="10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60"/>
            </w:pPr>
            <w:r>
              <w:t>6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2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sz w:val="11"/>
                <w:szCs w:val="11"/>
              </w:rPr>
            </w:pPr>
            <w:r>
              <w:t>4</w:t>
            </w:r>
          </w:p>
        </w:tc>
      </w:tr>
      <w:tr w:rsidR="00DE3E3C">
        <w:trPr>
          <w:trHeight w:val="130"/>
        </w:trPr>
        <w:tc>
          <w:tcPr>
            <w:tcW w:w="5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18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ind w:left="100"/>
              <w:rPr>
                <w:lang w:val="ru-RU"/>
              </w:rPr>
            </w:pPr>
            <w:r w:rsidRPr="00B87052">
              <w:rPr>
                <w:lang w:val="ru-RU"/>
              </w:rPr>
              <w:t>Проезд пешеходных переходов, мест остановок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60"/>
            </w:pPr>
            <w:r>
              <w:t>6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2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4</w:t>
            </w:r>
          </w:p>
        </w:tc>
      </w:tr>
      <w:tr w:rsidR="00DE3E3C">
        <w:trPr>
          <w:trHeight w:val="295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маршрутных</w:t>
            </w:r>
            <w:proofErr w:type="spellEnd"/>
            <w:r>
              <w:t xml:space="preserve"> </w:t>
            </w:r>
            <w:proofErr w:type="spellStart"/>
            <w:r>
              <w:t>транспортных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и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5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293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железнодорожных</w:t>
            </w:r>
            <w:proofErr w:type="spellEnd"/>
            <w:r>
              <w:t xml:space="preserve"> </w:t>
            </w:r>
            <w:proofErr w:type="spellStart"/>
            <w:r>
              <w:t>переездов</w:t>
            </w:r>
            <w:proofErr w:type="spellEnd"/>
          </w:p>
        </w:tc>
        <w:tc>
          <w:tcPr>
            <w:tcW w:w="10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5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30"/>
        </w:trPr>
        <w:tc>
          <w:tcPr>
            <w:tcW w:w="5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18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Порядок</w:t>
            </w:r>
            <w:proofErr w:type="spellEnd"/>
            <w:r>
              <w:t xml:space="preserve"> </w:t>
            </w:r>
            <w:proofErr w:type="spellStart"/>
            <w:r>
              <w:t>использования</w:t>
            </w:r>
            <w:proofErr w:type="spellEnd"/>
            <w:r>
              <w:t xml:space="preserve"> </w:t>
            </w:r>
            <w:proofErr w:type="spellStart"/>
            <w:r>
              <w:t>внешних</w:t>
            </w:r>
            <w:proofErr w:type="spellEnd"/>
            <w:r>
              <w:t xml:space="preserve"> </w:t>
            </w:r>
            <w:proofErr w:type="spellStart"/>
            <w:r>
              <w:t>световых</w:t>
            </w:r>
            <w:proofErr w:type="spellEnd"/>
          </w:p>
        </w:tc>
        <w:tc>
          <w:tcPr>
            <w:tcW w:w="10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60"/>
            </w:pPr>
            <w:r>
              <w:t>2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2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-</w:t>
            </w:r>
          </w:p>
        </w:tc>
      </w:tr>
      <w:tr w:rsidR="00DE3E3C">
        <w:trPr>
          <w:trHeight w:val="296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приборов</w:t>
            </w:r>
            <w:proofErr w:type="spellEnd"/>
            <w:r>
              <w:t xml:space="preserve"> и </w:t>
            </w:r>
            <w:proofErr w:type="spellStart"/>
            <w:r>
              <w:t>звуковых</w:t>
            </w:r>
            <w:proofErr w:type="spellEnd"/>
            <w:r>
              <w:t xml:space="preserve"> </w:t>
            </w:r>
            <w:proofErr w:type="spellStart"/>
            <w:r>
              <w:t>сигналов</w:t>
            </w:r>
            <w:proofErr w:type="spellEnd"/>
          </w:p>
        </w:tc>
        <w:tc>
          <w:tcPr>
            <w:tcW w:w="10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5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30"/>
        </w:trPr>
        <w:tc>
          <w:tcPr>
            <w:tcW w:w="5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18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ind w:left="100"/>
              <w:rPr>
                <w:lang w:val="ru-RU"/>
              </w:rPr>
            </w:pPr>
            <w:r w:rsidRPr="00B87052">
              <w:rPr>
                <w:lang w:val="ru-RU"/>
              </w:rPr>
              <w:t>Буксировка транспортных средств, перевозка людей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60"/>
            </w:pPr>
            <w:r>
              <w:t>1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1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-</w:t>
            </w:r>
          </w:p>
        </w:tc>
      </w:tr>
      <w:tr w:rsidR="00DE3E3C">
        <w:trPr>
          <w:trHeight w:val="295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r>
              <w:t xml:space="preserve">и </w:t>
            </w:r>
            <w:proofErr w:type="spellStart"/>
            <w:r>
              <w:t>грузов</w:t>
            </w:r>
            <w:proofErr w:type="spellEnd"/>
          </w:p>
        </w:tc>
        <w:tc>
          <w:tcPr>
            <w:tcW w:w="10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5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30"/>
        </w:trPr>
        <w:tc>
          <w:tcPr>
            <w:tcW w:w="5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</w:tbl>
    <w:p w:rsidR="00DE3E3C" w:rsidRDefault="00DE3E3C">
      <w:pPr>
        <w:sectPr w:rsidR="00DE3E3C" w:rsidSect="00DE3E3C">
          <w:pgSz w:w="12240" w:h="15840"/>
          <w:pgMar w:top="142" w:right="460" w:bottom="0" w:left="1700" w:header="720" w:footer="720" w:gutter="0"/>
          <w:cols w:space="720"/>
        </w:sectPr>
      </w:pPr>
    </w:p>
    <w:p w:rsidR="00DE3E3C" w:rsidRDefault="00DE3E3C">
      <w:pPr>
        <w:overflowPunct w:val="0"/>
        <w:spacing w:line="200" w:lineRule="atLeast"/>
        <w:ind w:right="380"/>
        <w:jc w:val="right"/>
      </w:pPr>
      <w:bookmarkStart w:id="9" w:name="page19"/>
      <w:bookmarkEnd w:id="9"/>
      <w:r>
        <w:lastRenderedPageBreak/>
        <w:t>10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80"/>
        <w:gridCol w:w="1020"/>
        <w:gridCol w:w="1580"/>
        <w:gridCol w:w="1560"/>
      </w:tblGrid>
      <w:tr w:rsidR="00DE3E3C">
        <w:trPr>
          <w:trHeight w:val="328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ind w:left="100"/>
              <w:rPr>
                <w:lang w:val="ru-RU"/>
              </w:rPr>
            </w:pPr>
            <w:r w:rsidRPr="00B87052">
              <w:rPr>
                <w:lang w:val="ru-RU"/>
              </w:rPr>
              <w:t>Требования к оборудованию и техническому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-</w:t>
            </w:r>
          </w:p>
        </w:tc>
      </w:tr>
      <w:tr w:rsidR="00DE3E3C">
        <w:trPr>
          <w:trHeight w:val="295"/>
        </w:trPr>
        <w:tc>
          <w:tcPr>
            <w:tcW w:w="55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транспортных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</w:p>
        </w:tc>
        <w:tc>
          <w:tcPr>
            <w:tcW w:w="10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5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3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18"/>
        </w:trPr>
        <w:tc>
          <w:tcPr>
            <w:tcW w:w="55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Итого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разделу</w:t>
            </w:r>
            <w:proofErr w:type="spellEnd"/>
          </w:p>
        </w:tc>
        <w:tc>
          <w:tcPr>
            <w:tcW w:w="10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38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26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sz w:val="11"/>
                <w:szCs w:val="11"/>
              </w:rPr>
            </w:pPr>
            <w:r>
              <w:t>12</w:t>
            </w:r>
          </w:p>
        </w:tc>
      </w:tr>
      <w:tr w:rsidR="00DE3E3C">
        <w:trPr>
          <w:trHeight w:val="13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18"/>
        </w:trPr>
        <w:tc>
          <w:tcPr>
            <w:tcW w:w="55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t>Итого</w:t>
            </w:r>
            <w:proofErr w:type="spellEnd"/>
          </w:p>
        </w:tc>
        <w:tc>
          <w:tcPr>
            <w:tcW w:w="10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42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r>
              <w:t>30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sz w:val="11"/>
                <w:szCs w:val="11"/>
              </w:rPr>
            </w:pPr>
            <w:r>
              <w:t>12</w:t>
            </w:r>
          </w:p>
        </w:tc>
      </w:tr>
      <w:tr w:rsidR="00DE3E3C">
        <w:trPr>
          <w:trHeight w:val="132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</w:tbl>
    <w:p w:rsidR="00DE3E3C" w:rsidRDefault="00DE3E3C">
      <w:pPr>
        <w:spacing w:line="200" w:lineRule="exact"/>
      </w:pPr>
    </w:p>
    <w:p w:rsidR="00DE3E3C" w:rsidRDefault="00DE3E3C">
      <w:pPr>
        <w:spacing w:line="347" w:lineRule="exact"/>
      </w:pPr>
    </w:p>
    <w:p w:rsidR="00DE3E3C" w:rsidRDefault="00DE3E3C">
      <w:pPr>
        <w:spacing w:line="200" w:lineRule="atLeast"/>
        <w:ind w:left="2560"/>
      </w:pPr>
      <w:r>
        <w:rPr>
          <w:b/>
          <w:bCs/>
        </w:rPr>
        <w:t>ПРОГРАММА ПРЕДМЕТА</w:t>
      </w:r>
    </w:p>
    <w:p w:rsidR="00DE3E3C" w:rsidRDefault="00DE3E3C">
      <w:pPr>
        <w:spacing w:line="228" w:lineRule="exact"/>
      </w:pPr>
    </w:p>
    <w:p w:rsidR="00DE3E3C" w:rsidRPr="00B87052" w:rsidRDefault="00DE3E3C">
      <w:pPr>
        <w:spacing w:line="200" w:lineRule="atLeast"/>
        <w:ind w:left="1800"/>
        <w:rPr>
          <w:lang w:val="ru-RU"/>
        </w:rPr>
      </w:pPr>
      <w:r w:rsidRPr="00B87052">
        <w:rPr>
          <w:b/>
          <w:bCs/>
          <w:lang w:val="ru-RU"/>
        </w:rPr>
        <w:t>"Основы законодательства в сфере дорожного движения"</w:t>
      </w:r>
    </w:p>
    <w:p w:rsidR="00DE3E3C" w:rsidRPr="00B87052" w:rsidRDefault="00DE3E3C">
      <w:pPr>
        <w:spacing w:line="278" w:lineRule="exact"/>
        <w:rPr>
          <w:lang w:val="ru-RU"/>
        </w:rPr>
      </w:pPr>
    </w:p>
    <w:p w:rsidR="00DE3E3C" w:rsidRPr="00B87052" w:rsidRDefault="00DE3E3C">
      <w:pPr>
        <w:spacing w:line="237" w:lineRule="auto"/>
        <w:ind w:left="540"/>
        <w:rPr>
          <w:lang w:val="ru-RU"/>
        </w:rPr>
      </w:pPr>
      <w:r w:rsidRPr="00B87052">
        <w:rPr>
          <w:b/>
          <w:bCs/>
          <w:sz w:val="20"/>
          <w:szCs w:val="20"/>
          <w:lang w:val="ru-RU"/>
        </w:rPr>
        <w:t>Раздел № 1 Законодательство в сфере дорожного движения</w:t>
      </w:r>
    </w:p>
    <w:p w:rsidR="00DE3E3C" w:rsidRPr="00B87052" w:rsidRDefault="00DE3E3C">
      <w:pPr>
        <w:spacing w:line="226" w:lineRule="exact"/>
        <w:rPr>
          <w:lang w:val="ru-RU"/>
        </w:rPr>
      </w:pPr>
      <w:r>
        <w:pict>
          <v:line id="_x0000_s1031" style="position:absolute;z-index:-251686912;mso-position-horizontal-relative:page;mso-position-vertical-relative:page" from="27.05pt,-.45pt" to="296.15pt,-.45pt" strokecolor="gray" strokeweight=".28mm">
            <v:stroke color2="#7f7f7f"/>
          </v:line>
        </w:pict>
      </w: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b/>
          <w:bCs/>
          <w:sz w:val="20"/>
          <w:szCs w:val="20"/>
          <w:lang w:val="ru-RU"/>
        </w:rPr>
        <w:t xml:space="preserve">Тема № 1 </w:t>
      </w:r>
      <w:r w:rsidRPr="00B87052">
        <w:rPr>
          <w:lang w:val="ru-RU"/>
        </w:rPr>
        <w:t>Законодательство в сфере дорожного движения.</w:t>
      </w:r>
    </w:p>
    <w:p w:rsidR="00DE3E3C" w:rsidRPr="00B87052" w:rsidRDefault="00DE3E3C">
      <w:pPr>
        <w:spacing w:line="58" w:lineRule="exact"/>
        <w:rPr>
          <w:lang w:val="ru-RU"/>
        </w:rPr>
      </w:pPr>
      <w:r>
        <w:pict>
          <v:line id="_x0000_s1032" style="position:absolute;z-index:-251685888;mso-position-horizontal-relative:page;mso-position-vertical-relative:page" from="72.55pt,-.85pt" to="320.3pt,-.8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28" w:lineRule="auto"/>
        <w:ind w:right="880" w:firstLine="540"/>
        <w:rPr>
          <w:lang w:val="ru-RU"/>
        </w:rPr>
      </w:pPr>
      <w:r w:rsidRPr="00B87052">
        <w:rPr>
          <w:lang w:val="ru-RU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DE3E3C" w:rsidRPr="00B87052" w:rsidRDefault="00DE3E3C">
      <w:pPr>
        <w:spacing w:line="339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right="540" w:firstLine="540"/>
        <w:rPr>
          <w:lang w:val="ru-RU"/>
        </w:rPr>
      </w:pPr>
      <w:r w:rsidRPr="00B87052">
        <w:rPr>
          <w:b/>
          <w:bCs/>
          <w:sz w:val="20"/>
          <w:szCs w:val="20"/>
          <w:lang w:val="ru-RU"/>
        </w:rPr>
        <w:t xml:space="preserve">Тема №2 </w:t>
      </w:r>
      <w:r w:rsidRPr="00B87052">
        <w:rPr>
          <w:lang w:val="ru-RU"/>
        </w:rPr>
        <w:t>Законодательство,</w:t>
      </w:r>
      <w:r w:rsidRPr="00B87052">
        <w:rPr>
          <w:b/>
          <w:bCs/>
          <w:sz w:val="20"/>
          <w:szCs w:val="20"/>
          <w:lang w:val="ru-RU"/>
        </w:rPr>
        <w:t xml:space="preserve"> </w:t>
      </w:r>
      <w:r w:rsidRPr="00B87052">
        <w:rPr>
          <w:lang w:val="ru-RU"/>
        </w:rPr>
        <w:t>устанавливающее ответственность за нарушения в сфере</w:t>
      </w:r>
      <w:r w:rsidRPr="00B87052">
        <w:rPr>
          <w:b/>
          <w:bCs/>
          <w:sz w:val="20"/>
          <w:szCs w:val="20"/>
          <w:lang w:val="ru-RU"/>
        </w:rPr>
        <w:t xml:space="preserve"> </w:t>
      </w:r>
      <w:r w:rsidRPr="00B87052">
        <w:rPr>
          <w:lang w:val="ru-RU"/>
        </w:rPr>
        <w:t>дорожного движения:</w:t>
      </w:r>
    </w:p>
    <w:p w:rsidR="00DE3E3C" w:rsidRPr="00B87052" w:rsidRDefault="00DE3E3C">
      <w:pPr>
        <w:spacing w:line="60" w:lineRule="exact"/>
        <w:rPr>
          <w:lang w:val="ru-RU"/>
        </w:rPr>
      </w:pPr>
      <w:r>
        <w:pict>
          <v:line id="_x0000_s1033" style="position:absolute;z-index:-251684864;mso-position-horizontal-relative:page;mso-position-vertical-relative:page" from="70.05pt,-14.55pt" to="460pt,-14.55pt" strokecolor="gray" strokeweight=".18mm">
            <v:stroke color2="#7f7f7f"/>
          </v:line>
        </w:pict>
      </w:r>
      <w:r>
        <w:pict>
          <v:line id="_x0000_s1034" style="position:absolute;z-index:-251683840;mso-position-horizontal-relative:page;mso-position-vertical-relative:page" from=".1pt,-.75pt" to="112.4pt,-.7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35" w:lineRule="auto"/>
        <w:ind w:right="400" w:firstLine="540"/>
        <w:rPr>
          <w:lang w:val="ru-RU"/>
        </w:rPr>
      </w:pPr>
      <w:proofErr w:type="gramStart"/>
      <w:r w:rsidRPr="00B87052">
        <w:rPr>
          <w:lang w:val="ru-RU"/>
        </w:rPr>
        <w:t>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</w:t>
      </w:r>
      <w:proofErr w:type="gramEnd"/>
      <w:r w:rsidRPr="00B87052">
        <w:rPr>
          <w:lang w:val="ru-RU"/>
        </w:rPr>
        <w:t xml:space="preserve"> </w:t>
      </w:r>
      <w:proofErr w:type="gramStart"/>
      <w:r w:rsidRPr="00B87052">
        <w:rPr>
          <w:lang w:val="ru-RU"/>
        </w:rPr>
        <w:t>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</w:t>
      </w:r>
      <w:proofErr w:type="gramEnd"/>
      <w:r w:rsidRPr="00B87052">
        <w:rPr>
          <w:lang w:val="ru-RU"/>
        </w:rPr>
        <w:t xml:space="preserve">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B87052">
        <w:rPr>
          <w:lang w:val="ru-RU"/>
        </w:rPr>
        <w:t>причинителя</w:t>
      </w:r>
      <w:proofErr w:type="spellEnd"/>
      <w:r w:rsidRPr="00B87052">
        <w:rPr>
          <w:lang w:val="ru-RU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</w:p>
    <w:p w:rsidR="00DE3E3C" w:rsidRPr="00B87052" w:rsidRDefault="00DE3E3C">
      <w:pPr>
        <w:spacing w:line="286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b/>
          <w:bCs/>
          <w:lang w:val="ru-RU"/>
        </w:rPr>
        <w:t>Раздел № 2 «Правила дорожного движения</w:t>
      </w:r>
    </w:p>
    <w:p w:rsidR="00DE3E3C" w:rsidRPr="00B87052" w:rsidRDefault="00DE3E3C">
      <w:pPr>
        <w:spacing w:line="284" w:lineRule="exact"/>
        <w:rPr>
          <w:lang w:val="ru-RU"/>
        </w:rPr>
      </w:pPr>
    </w:p>
    <w:p w:rsidR="00DE3E3C" w:rsidRPr="00B87052" w:rsidRDefault="00DE3E3C">
      <w:pPr>
        <w:overflowPunct w:val="0"/>
        <w:spacing w:line="220" w:lineRule="auto"/>
        <w:ind w:right="840"/>
        <w:rPr>
          <w:lang w:val="ru-RU"/>
        </w:rPr>
      </w:pPr>
      <w:r w:rsidRPr="00B87052">
        <w:rPr>
          <w:b/>
          <w:bCs/>
          <w:sz w:val="20"/>
          <w:szCs w:val="20"/>
          <w:lang w:val="ru-RU"/>
        </w:rPr>
        <w:t xml:space="preserve">Тема №1. </w:t>
      </w:r>
      <w:r w:rsidRPr="00B87052">
        <w:rPr>
          <w:lang w:val="ru-RU"/>
        </w:rPr>
        <w:t>Общие положения,</w:t>
      </w:r>
      <w:r w:rsidRPr="00B87052">
        <w:rPr>
          <w:b/>
          <w:bCs/>
          <w:sz w:val="20"/>
          <w:szCs w:val="20"/>
          <w:lang w:val="ru-RU"/>
        </w:rPr>
        <w:t xml:space="preserve"> </w:t>
      </w:r>
      <w:r w:rsidRPr="00B87052">
        <w:rPr>
          <w:lang w:val="ru-RU"/>
        </w:rPr>
        <w:t>основные понятия и термины,</w:t>
      </w:r>
      <w:r w:rsidRPr="00B87052">
        <w:rPr>
          <w:b/>
          <w:bCs/>
          <w:sz w:val="20"/>
          <w:szCs w:val="20"/>
          <w:lang w:val="ru-RU"/>
        </w:rPr>
        <w:t xml:space="preserve"> </w:t>
      </w:r>
      <w:r w:rsidRPr="00B87052">
        <w:rPr>
          <w:lang w:val="ru-RU"/>
        </w:rPr>
        <w:t>используемые в Правилах</w:t>
      </w:r>
      <w:r w:rsidRPr="00B87052">
        <w:rPr>
          <w:b/>
          <w:bCs/>
          <w:sz w:val="20"/>
          <w:szCs w:val="20"/>
          <w:lang w:val="ru-RU"/>
        </w:rPr>
        <w:t xml:space="preserve"> </w:t>
      </w:r>
      <w:r w:rsidRPr="00B87052">
        <w:rPr>
          <w:lang w:val="ru-RU"/>
        </w:rPr>
        <w:t>дорожного движения: значение Правил дорожного движения в обеспечении порядка и безопасности дорожного движения;</w:t>
      </w:r>
    </w:p>
    <w:p w:rsidR="00DE3E3C" w:rsidRPr="00B87052" w:rsidRDefault="00DE3E3C">
      <w:pPr>
        <w:spacing w:line="59" w:lineRule="exact"/>
        <w:rPr>
          <w:lang w:val="ru-RU"/>
        </w:rPr>
      </w:pPr>
      <w:r>
        <w:pict>
          <v:line id="_x0000_s1035" style="position:absolute;z-index:-251682816;mso-position-horizontal-relative:page;mso-position-vertical-relative:page" from="45.55pt,-28.45pt" to="437.9pt,-28.45pt" strokecolor="gray" strokeweight=".18mm">
            <v:stroke color2="#7f7f7f"/>
          </v:line>
        </w:pict>
      </w:r>
      <w:r>
        <w:pict>
          <v:line id="_x0000_s1036" style="position:absolute;z-index:-251681792;mso-position-horizontal-relative:page;mso-position-vertical-relative:page" from=".1pt,-14.65pt" to="444.85pt,-14.65pt" strokecolor="gray" strokeweight=".18mm">
            <v:stroke color2="#7f7f7f"/>
          </v:line>
        </w:pict>
      </w:r>
      <w:r>
        <w:pict>
          <v:line id="_x0000_s1037" style="position:absolute;z-index:-251680768;mso-position-horizontal-relative:page;mso-position-vertical-relative:page" from=".1pt,-.85pt" to="184.2pt,-.8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32" w:lineRule="auto"/>
        <w:ind w:right="440" w:firstLine="360"/>
        <w:rPr>
          <w:lang w:val="ru-RU"/>
        </w:rPr>
        <w:sectPr w:rsidR="00DE3E3C" w:rsidRPr="00B87052" w:rsidSect="00DE3E3C">
          <w:pgSz w:w="12240" w:h="15840"/>
          <w:pgMar w:top="284" w:right="460" w:bottom="284" w:left="1700" w:header="720" w:footer="720" w:gutter="0"/>
          <w:cols w:space="720"/>
        </w:sectPr>
      </w:pPr>
      <w:proofErr w:type="gramStart"/>
      <w:r w:rsidRPr="00B87052">
        <w:rPr>
          <w:lang w:val="ru-RU"/>
        </w:rPr>
        <w:t>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</w:t>
      </w:r>
      <w:proofErr w:type="gramEnd"/>
      <w:r w:rsidRPr="00B87052">
        <w:rPr>
          <w:lang w:val="ru-RU"/>
        </w:rPr>
        <w:t xml:space="preserve">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</w:t>
      </w:r>
      <w:proofErr w:type="gramStart"/>
      <w:r w:rsidRPr="00B87052">
        <w:rPr>
          <w:lang w:val="ru-RU"/>
        </w:rPr>
        <w:t>по</w:t>
      </w:r>
      <w:proofErr w:type="gramEnd"/>
    </w:p>
    <w:p w:rsidR="00DE3E3C" w:rsidRPr="00B87052" w:rsidRDefault="00DE3E3C">
      <w:pPr>
        <w:overflowPunct w:val="0"/>
        <w:spacing w:line="200" w:lineRule="atLeast"/>
        <w:jc w:val="right"/>
        <w:rPr>
          <w:lang w:val="ru-RU"/>
        </w:rPr>
      </w:pPr>
      <w:bookmarkStart w:id="10" w:name="page21"/>
      <w:bookmarkEnd w:id="10"/>
      <w:r w:rsidRPr="00B87052">
        <w:rPr>
          <w:lang w:val="ru-RU"/>
        </w:rPr>
        <w:lastRenderedPageBreak/>
        <w:t>11</w:t>
      </w:r>
    </w:p>
    <w:p w:rsidR="00DE3E3C" w:rsidRPr="00B87052" w:rsidRDefault="00DE3E3C">
      <w:pPr>
        <w:spacing w:line="58" w:lineRule="exact"/>
        <w:rPr>
          <w:lang w:val="ru-RU"/>
        </w:rPr>
      </w:pPr>
    </w:p>
    <w:p w:rsidR="00DE3E3C" w:rsidRPr="00B87052" w:rsidRDefault="00DE3E3C">
      <w:pPr>
        <w:overflowPunct w:val="0"/>
        <w:spacing w:line="230" w:lineRule="auto"/>
        <w:ind w:right="560"/>
        <w:rPr>
          <w:lang w:val="ru-RU"/>
        </w:rPr>
      </w:pPr>
      <w:proofErr w:type="gramStart"/>
      <w:r w:rsidRPr="00B87052">
        <w:rPr>
          <w:lang w:val="ru-RU"/>
        </w:rPr>
        <w:t>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</w:t>
      </w:r>
      <w:proofErr w:type="gramEnd"/>
      <w:r w:rsidRPr="00B87052">
        <w:rPr>
          <w:lang w:val="ru-RU"/>
        </w:rPr>
        <w:t xml:space="preserve"> населенный пункт:</w:t>
      </w:r>
    </w:p>
    <w:p w:rsidR="00DE3E3C" w:rsidRPr="00B87052" w:rsidRDefault="00DE3E3C">
      <w:pPr>
        <w:spacing w:line="65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firstLine="540"/>
        <w:rPr>
          <w:lang w:val="ru-RU"/>
        </w:rPr>
      </w:pPr>
      <w:r w:rsidRPr="00B87052">
        <w:rPr>
          <w:lang w:val="ru-RU"/>
        </w:rPr>
        <w:t>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DE3E3C" w:rsidRPr="00B87052" w:rsidRDefault="00DE3E3C">
      <w:pPr>
        <w:spacing w:line="290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left="540" w:right="180" w:hanging="540"/>
        <w:rPr>
          <w:lang w:val="ru-RU"/>
        </w:rPr>
      </w:pPr>
      <w:r w:rsidRPr="00B87052">
        <w:rPr>
          <w:b/>
          <w:bCs/>
          <w:sz w:val="20"/>
          <w:szCs w:val="20"/>
          <w:lang w:val="ru-RU"/>
        </w:rPr>
        <w:t xml:space="preserve">Тема № 2 </w:t>
      </w:r>
      <w:r w:rsidRPr="00B87052">
        <w:rPr>
          <w:lang w:val="ru-RU"/>
        </w:rPr>
        <w:t>Обязанности участников дорожного движения:</w:t>
      </w:r>
      <w:r w:rsidRPr="00B87052">
        <w:rPr>
          <w:b/>
          <w:bCs/>
          <w:sz w:val="20"/>
          <w:szCs w:val="20"/>
          <w:lang w:val="ru-RU"/>
        </w:rPr>
        <w:t xml:space="preserve"> </w:t>
      </w:r>
      <w:r w:rsidRPr="00B87052">
        <w:rPr>
          <w:lang w:val="ru-RU"/>
        </w:rPr>
        <w:t>общие обязанности водителей;</w:t>
      </w:r>
      <w:r w:rsidRPr="00B87052">
        <w:rPr>
          <w:b/>
          <w:bCs/>
          <w:sz w:val="20"/>
          <w:szCs w:val="20"/>
          <w:lang w:val="ru-RU"/>
        </w:rPr>
        <w:t xml:space="preserve"> </w:t>
      </w:r>
      <w:r w:rsidRPr="00B87052">
        <w:rPr>
          <w:lang w:val="ru-RU"/>
        </w:rPr>
        <w:t>Документы, которые водитель механического транспортного средства обязан иметь</w:t>
      </w:r>
    </w:p>
    <w:p w:rsidR="00DE3E3C" w:rsidRPr="00B87052" w:rsidRDefault="00DE3E3C">
      <w:pPr>
        <w:spacing w:line="60" w:lineRule="exact"/>
        <w:rPr>
          <w:lang w:val="ru-RU"/>
        </w:rPr>
      </w:pPr>
      <w:r>
        <w:pict>
          <v:line id="_x0000_s1038" style="position:absolute;z-index:-251679744;mso-position-horizontal-relative:page;mso-position-vertical-relative:page" from="45.55pt,-14.55pt" to="449.9pt,-14.5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32" w:lineRule="auto"/>
        <w:ind w:right="60"/>
        <w:rPr>
          <w:lang w:val="ru-RU"/>
        </w:rPr>
      </w:pPr>
      <w:r w:rsidRPr="00B87052">
        <w:rPr>
          <w:lang w:val="ru-RU"/>
        </w:rPr>
        <w:t>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DE3E3C" w:rsidRPr="00B87052" w:rsidRDefault="00DE3E3C">
      <w:pPr>
        <w:spacing w:line="246" w:lineRule="exact"/>
        <w:rPr>
          <w:lang w:val="ru-RU"/>
        </w:rPr>
      </w:pPr>
    </w:p>
    <w:p w:rsidR="00DE3E3C" w:rsidRPr="00B87052" w:rsidRDefault="00DE3E3C">
      <w:pPr>
        <w:spacing w:line="237" w:lineRule="auto"/>
        <w:ind w:left="540"/>
        <w:rPr>
          <w:lang w:val="ru-RU"/>
        </w:rPr>
      </w:pPr>
      <w:r w:rsidRPr="00B87052">
        <w:rPr>
          <w:b/>
          <w:bCs/>
          <w:sz w:val="20"/>
          <w:szCs w:val="20"/>
          <w:lang w:val="ru-RU"/>
        </w:rPr>
        <w:t>Тема №3. Дорожные знаки:</w:t>
      </w:r>
    </w:p>
    <w:p w:rsidR="00DE3E3C" w:rsidRPr="00B87052" w:rsidRDefault="00DE3E3C">
      <w:pPr>
        <w:spacing w:line="53" w:lineRule="exact"/>
        <w:rPr>
          <w:lang w:val="ru-RU"/>
        </w:rPr>
      </w:pPr>
    </w:p>
    <w:p w:rsidR="00DE3E3C" w:rsidRPr="00B87052" w:rsidRDefault="00DE3E3C">
      <w:pPr>
        <w:overflowPunct w:val="0"/>
        <w:spacing w:line="235" w:lineRule="auto"/>
        <w:ind w:right="20" w:firstLine="540"/>
        <w:rPr>
          <w:lang w:val="ru-RU"/>
        </w:rPr>
      </w:pPr>
      <w:r w:rsidRPr="00B87052">
        <w:rPr>
          <w:lang w:val="ru-RU"/>
        </w:rPr>
        <w:t xml:space="preserve">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</w:t>
      </w:r>
      <w:proofErr w:type="gramStart"/>
      <w:r w:rsidRPr="00B87052">
        <w:rPr>
          <w:lang w:val="ru-RU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 w:rsidRPr="00B87052">
        <w:rPr>
          <w:lang w:val="ru-RU"/>
        </w:rPr>
        <w:t xml:space="preserve"> </w:t>
      </w:r>
      <w:proofErr w:type="gramStart"/>
      <w:r w:rsidRPr="00B87052">
        <w:rPr>
          <w:lang w:val="ru-RU"/>
        </w:rPr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</w:r>
      <w:proofErr w:type="gramEnd"/>
      <w:r w:rsidRPr="00B87052">
        <w:rPr>
          <w:lang w:val="ru-RU"/>
        </w:rPr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DE3E3C" w:rsidRPr="00B87052" w:rsidRDefault="00DE3E3C">
      <w:pPr>
        <w:spacing w:line="308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left="540"/>
        <w:rPr>
          <w:lang w:val="ru-RU"/>
        </w:rPr>
      </w:pPr>
      <w:r w:rsidRPr="00B87052">
        <w:rPr>
          <w:b/>
          <w:bCs/>
          <w:sz w:val="20"/>
          <w:szCs w:val="20"/>
          <w:lang w:val="ru-RU"/>
        </w:rPr>
        <w:t xml:space="preserve">Тема № 4. </w:t>
      </w:r>
      <w:r w:rsidRPr="00B87052">
        <w:rPr>
          <w:lang w:val="ru-RU"/>
        </w:rPr>
        <w:t>Дорожная разметка</w:t>
      </w:r>
      <w:r w:rsidRPr="00B87052">
        <w:rPr>
          <w:b/>
          <w:bCs/>
          <w:sz w:val="20"/>
          <w:szCs w:val="20"/>
          <w:lang w:val="ru-RU"/>
        </w:rPr>
        <w:t xml:space="preserve"> </w:t>
      </w:r>
      <w:r w:rsidRPr="00B87052">
        <w:rPr>
          <w:lang w:val="ru-RU"/>
        </w:rPr>
        <w:t xml:space="preserve">Характеристики: значение разметки в общей системе организации </w:t>
      </w:r>
      <w:proofErr w:type="gramStart"/>
      <w:r w:rsidRPr="00B87052">
        <w:rPr>
          <w:lang w:val="ru-RU"/>
        </w:rPr>
        <w:t>дорожного</w:t>
      </w:r>
      <w:proofErr w:type="gramEnd"/>
    </w:p>
    <w:p w:rsidR="00DE3E3C" w:rsidRPr="00B87052" w:rsidRDefault="00DE3E3C">
      <w:pPr>
        <w:spacing w:line="60" w:lineRule="exact"/>
        <w:rPr>
          <w:lang w:val="ru-RU"/>
        </w:rPr>
      </w:pPr>
      <w:r>
        <w:pict>
          <v:line id="_x0000_s1039" style="position:absolute;z-index:-251678720;mso-position-horizontal-relative:page;mso-position-vertical-relative:page" from="75.1pt,-14.55pt" to="175.2pt,-14.5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25" w:lineRule="auto"/>
        <w:jc w:val="both"/>
        <w:rPr>
          <w:lang w:val="ru-RU"/>
        </w:rPr>
        <w:sectPr w:rsidR="00DE3E3C" w:rsidRPr="00B87052" w:rsidSect="00DE3E3C">
          <w:pgSz w:w="12240" w:h="15840"/>
          <w:pgMar w:top="698" w:right="840" w:bottom="142" w:left="1700" w:header="720" w:footer="720" w:gutter="0"/>
          <w:cols w:space="720"/>
        </w:sectPr>
      </w:pPr>
      <w:r w:rsidRPr="00B87052">
        <w:rPr>
          <w:lang w:val="ru-RU"/>
        </w:rPr>
        <w:t>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</w:t>
      </w:r>
    </w:p>
    <w:p w:rsidR="00DE3E3C" w:rsidRPr="00B87052" w:rsidRDefault="00DE3E3C">
      <w:pPr>
        <w:overflowPunct w:val="0"/>
        <w:spacing w:line="200" w:lineRule="atLeast"/>
        <w:jc w:val="right"/>
        <w:rPr>
          <w:lang w:val="ru-RU"/>
        </w:rPr>
      </w:pPr>
      <w:bookmarkStart w:id="11" w:name="page23"/>
      <w:bookmarkEnd w:id="11"/>
      <w:r w:rsidRPr="00B87052">
        <w:rPr>
          <w:lang w:val="ru-RU"/>
        </w:rPr>
        <w:lastRenderedPageBreak/>
        <w:t>12</w:t>
      </w:r>
    </w:p>
    <w:p w:rsidR="00DE3E3C" w:rsidRPr="00B87052" w:rsidRDefault="00DE3E3C">
      <w:pPr>
        <w:spacing w:line="200" w:lineRule="atLeast"/>
        <w:rPr>
          <w:lang w:val="ru-RU"/>
        </w:rPr>
      </w:pPr>
      <w:r w:rsidRPr="00B87052">
        <w:rPr>
          <w:lang w:val="ru-RU"/>
        </w:rPr>
        <w:t>вертикальной разметки; цвет и условия применения вертикальной разметки</w:t>
      </w:r>
      <w:r w:rsidRPr="00B87052">
        <w:rPr>
          <w:sz w:val="19"/>
          <w:szCs w:val="19"/>
          <w:lang w:val="ru-RU"/>
        </w:rPr>
        <w:t>.</w:t>
      </w:r>
    </w:p>
    <w:p w:rsidR="00DE3E3C" w:rsidRPr="00B87052" w:rsidRDefault="00DE3E3C">
      <w:pPr>
        <w:spacing w:line="289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right="540" w:firstLine="540"/>
        <w:rPr>
          <w:lang w:val="ru-RU"/>
        </w:rPr>
      </w:pPr>
      <w:r w:rsidRPr="00B87052">
        <w:rPr>
          <w:b/>
          <w:bCs/>
          <w:sz w:val="20"/>
          <w:szCs w:val="20"/>
          <w:lang w:val="ru-RU"/>
        </w:rPr>
        <w:t>Тема № 5</w:t>
      </w:r>
      <w:r w:rsidRPr="00B87052">
        <w:rPr>
          <w:sz w:val="20"/>
          <w:szCs w:val="20"/>
          <w:lang w:val="ru-RU"/>
        </w:rPr>
        <w:t>.</w:t>
      </w:r>
      <w:r w:rsidRPr="00B87052">
        <w:rPr>
          <w:b/>
          <w:bCs/>
          <w:sz w:val="20"/>
          <w:szCs w:val="20"/>
          <w:lang w:val="ru-RU"/>
        </w:rPr>
        <w:t xml:space="preserve"> </w:t>
      </w:r>
      <w:r w:rsidRPr="00B87052">
        <w:rPr>
          <w:lang w:val="ru-RU"/>
        </w:rPr>
        <w:t>Порядок движения и расположение транспортных средств на проезжей</w:t>
      </w:r>
      <w:r w:rsidRPr="00B87052">
        <w:rPr>
          <w:b/>
          <w:bCs/>
          <w:sz w:val="20"/>
          <w:szCs w:val="20"/>
          <w:lang w:val="ru-RU"/>
        </w:rPr>
        <w:t xml:space="preserve"> </w:t>
      </w:r>
      <w:r w:rsidRPr="00B87052">
        <w:rPr>
          <w:u w:val="single"/>
          <w:lang w:val="ru-RU"/>
        </w:rPr>
        <w:t>части:</w:t>
      </w:r>
    </w:p>
    <w:p w:rsidR="00DE3E3C" w:rsidRPr="00B87052" w:rsidRDefault="00DE3E3C">
      <w:pPr>
        <w:spacing w:line="60" w:lineRule="exact"/>
        <w:rPr>
          <w:lang w:val="ru-RU"/>
        </w:rPr>
      </w:pPr>
      <w:r>
        <w:pict>
          <v:line id="_x0000_s1040" style="position:absolute;z-index:-251677696;mso-position-horizontal-relative:page;mso-position-vertical-relative:page" from="75.1pt,-14.55pt" to="441.5pt,-14.5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37" w:lineRule="auto"/>
        <w:ind w:right="60" w:firstLine="540"/>
        <w:rPr>
          <w:lang w:val="ru-RU"/>
        </w:rPr>
      </w:pPr>
      <w:proofErr w:type="gramStart"/>
      <w:r w:rsidRPr="00B87052">
        <w:rPr>
          <w:lang w:val="ru-RU"/>
        </w:rPr>
        <w:t>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</w:t>
      </w:r>
      <w:proofErr w:type="gramEnd"/>
      <w:r w:rsidRPr="00B87052">
        <w:rPr>
          <w:lang w:val="ru-RU"/>
        </w:rPr>
        <w:t xml:space="preserve"> </w:t>
      </w:r>
      <w:proofErr w:type="gramStart"/>
      <w:r w:rsidRPr="00B87052">
        <w:rPr>
          <w:lang w:val="ru-RU"/>
        </w:rPr>
        <w:t>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</w:t>
      </w:r>
      <w:proofErr w:type="gramEnd"/>
      <w:r w:rsidRPr="00B87052">
        <w:rPr>
          <w:lang w:val="ru-RU"/>
        </w:rPr>
        <w:t xml:space="preserve"> </w:t>
      </w:r>
      <w:proofErr w:type="gramStart"/>
      <w:r w:rsidRPr="00B87052">
        <w:rPr>
          <w:lang w:val="ru-RU"/>
        </w:rPr>
        <w:t>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</w:t>
      </w:r>
      <w:proofErr w:type="gramEnd"/>
      <w:r w:rsidRPr="00B87052">
        <w:rPr>
          <w:lang w:val="ru-RU"/>
        </w:rPr>
        <w:t xml:space="preserve"> </w:t>
      </w:r>
      <w:proofErr w:type="gramStart"/>
      <w:r w:rsidRPr="00B87052">
        <w:rPr>
          <w:lang w:val="ru-RU"/>
        </w:rPr>
        <w:t>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</w:t>
      </w:r>
      <w:proofErr w:type="gramEnd"/>
      <w:r w:rsidRPr="00B87052">
        <w:rPr>
          <w:lang w:val="ru-RU"/>
        </w:rPr>
        <w:t xml:space="preserve">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</w:t>
      </w:r>
    </w:p>
    <w:p w:rsidR="00DE3E3C" w:rsidRPr="00B87052" w:rsidRDefault="00DE3E3C">
      <w:pPr>
        <w:spacing w:line="10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b/>
          <w:bCs/>
          <w:lang w:val="ru-RU"/>
        </w:rPr>
        <w:t>Решение ситуационных задач.</w:t>
      </w:r>
    </w:p>
    <w:p w:rsidR="00DE3E3C" w:rsidRPr="00B87052" w:rsidRDefault="00DE3E3C">
      <w:pPr>
        <w:spacing w:line="281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left="540" w:right="180"/>
        <w:rPr>
          <w:lang w:val="ru-RU"/>
        </w:rPr>
      </w:pPr>
      <w:r w:rsidRPr="00B87052">
        <w:rPr>
          <w:b/>
          <w:bCs/>
          <w:sz w:val="20"/>
          <w:szCs w:val="20"/>
          <w:lang w:val="ru-RU"/>
        </w:rPr>
        <w:t xml:space="preserve">Тема № 6 </w:t>
      </w:r>
      <w:r w:rsidRPr="00B87052">
        <w:rPr>
          <w:lang w:val="ru-RU"/>
        </w:rPr>
        <w:t>Остановка и стоянка транспортных средств:</w:t>
      </w:r>
      <w:r w:rsidRPr="00B87052">
        <w:rPr>
          <w:b/>
          <w:bCs/>
          <w:sz w:val="20"/>
          <w:szCs w:val="20"/>
          <w:lang w:val="ru-RU"/>
        </w:rPr>
        <w:t xml:space="preserve"> </w:t>
      </w:r>
      <w:r w:rsidRPr="00B87052">
        <w:rPr>
          <w:lang w:val="ru-RU"/>
        </w:rPr>
        <w:t>порядок остановки и стоянки;</w:t>
      </w:r>
      <w:r w:rsidRPr="00B87052">
        <w:rPr>
          <w:b/>
          <w:bCs/>
          <w:sz w:val="20"/>
          <w:szCs w:val="20"/>
          <w:lang w:val="ru-RU"/>
        </w:rPr>
        <w:t xml:space="preserve"> </w:t>
      </w:r>
      <w:r w:rsidRPr="00B87052">
        <w:rPr>
          <w:lang w:val="ru-RU"/>
        </w:rPr>
        <w:t xml:space="preserve">Способы постановки транспортных средств на стоянку; длительная стоянка </w:t>
      </w:r>
      <w:proofErr w:type="gramStart"/>
      <w:r w:rsidRPr="00B87052">
        <w:rPr>
          <w:lang w:val="ru-RU"/>
        </w:rPr>
        <w:t>вне</w:t>
      </w:r>
      <w:proofErr w:type="gramEnd"/>
    </w:p>
    <w:p w:rsidR="00DE3E3C" w:rsidRPr="00B87052" w:rsidRDefault="00DE3E3C">
      <w:pPr>
        <w:spacing w:line="60" w:lineRule="exact"/>
        <w:rPr>
          <w:lang w:val="ru-RU"/>
        </w:rPr>
      </w:pPr>
      <w:r>
        <w:pict>
          <v:line id="_x0000_s1041" style="position:absolute;z-index:-251676672;mso-position-horizontal-relative:page;mso-position-vertical-relative:page" from="75.1pt,-14.55pt" to="455.2pt,-14.5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32" w:lineRule="auto"/>
        <w:ind w:right="80"/>
        <w:rPr>
          <w:lang w:val="ru-RU"/>
        </w:rPr>
      </w:pPr>
      <w:proofErr w:type="gramStart"/>
      <w:r w:rsidRPr="00B87052">
        <w:rPr>
          <w:lang w:val="ru-RU"/>
        </w:rPr>
        <w:t>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</w:t>
      </w:r>
      <w:proofErr w:type="gramEnd"/>
      <w:r w:rsidRPr="00B87052">
        <w:rPr>
          <w:lang w:val="ru-RU"/>
        </w:rPr>
        <w:t xml:space="preserve">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</w:t>
      </w:r>
    </w:p>
    <w:p w:rsidR="00DE3E3C" w:rsidRPr="00B87052" w:rsidRDefault="00DE3E3C">
      <w:pPr>
        <w:spacing w:line="12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b/>
          <w:bCs/>
          <w:lang w:val="ru-RU"/>
        </w:rPr>
        <w:t>Решение ситуационных задач.</w:t>
      </w:r>
    </w:p>
    <w:p w:rsidR="00DE3E3C" w:rsidRPr="00B87052" w:rsidRDefault="00DE3E3C">
      <w:pPr>
        <w:spacing w:line="226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b/>
          <w:bCs/>
          <w:sz w:val="20"/>
          <w:szCs w:val="20"/>
          <w:lang w:val="ru-RU"/>
        </w:rPr>
        <w:t xml:space="preserve">Тема № 7 </w:t>
      </w:r>
      <w:r w:rsidRPr="00B87052">
        <w:rPr>
          <w:lang w:val="ru-RU"/>
        </w:rPr>
        <w:t>Регулирование дорожного движения:</w:t>
      </w:r>
    </w:p>
    <w:p w:rsidR="00DE3E3C" w:rsidRPr="00B87052" w:rsidRDefault="00DE3E3C">
      <w:pPr>
        <w:spacing w:line="58" w:lineRule="exact"/>
        <w:rPr>
          <w:lang w:val="ru-RU"/>
        </w:rPr>
      </w:pPr>
      <w:r>
        <w:pict>
          <v:line id="_x0000_s1042" style="position:absolute;z-index:-251675648;mso-position-horizontal-relative:page;mso-position-vertical-relative:page" from="72.55pt,-.85pt" to="264.35pt,-.8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32" w:lineRule="auto"/>
        <w:ind w:right="100" w:firstLine="540"/>
        <w:rPr>
          <w:lang w:val="ru-RU"/>
        </w:rPr>
        <w:sectPr w:rsidR="00DE3E3C" w:rsidRPr="00B87052" w:rsidSect="00DE3E3C">
          <w:pgSz w:w="12240" w:h="15840"/>
          <w:pgMar w:top="698" w:right="840" w:bottom="284" w:left="1700" w:header="720" w:footer="720" w:gutter="0"/>
          <w:cols w:space="720"/>
        </w:sectPr>
      </w:pPr>
      <w:proofErr w:type="gramStart"/>
      <w:r w:rsidRPr="00B87052">
        <w:rPr>
          <w:lang w:val="ru-RU"/>
        </w:rPr>
        <w:t>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 w:rsidRPr="00B87052">
        <w:rPr>
          <w:lang w:val="ru-RU"/>
        </w:rP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DE3E3C" w:rsidRPr="00B87052" w:rsidRDefault="00DE3E3C">
      <w:pPr>
        <w:overflowPunct w:val="0"/>
        <w:spacing w:line="200" w:lineRule="atLeast"/>
        <w:jc w:val="right"/>
        <w:rPr>
          <w:b/>
          <w:bCs/>
          <w:sz w:val="20"/>
          <w:szCs w:val="20"/>
          <w:lang w:val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2.6pt;margin-top:690.45pt;width:364.25pt;height:37.7pt;z-index:251624448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DE3E3C" w:rsidRDefault="00DE3E3C">
                  <w:bookmarkStart w:id="12" w:name="page25"/>
                  <w:bookmarkEnd w:id="12"/>
                </w:p>
              </w:txbxContent>
            </v:textbox>
            <w10:wrap type="square"/>
          </v:shape>
        </w:pict>
      </w:r>
      <w:r>
        <w:pict>
          <v:shape id="_x0000_s1027" type="#_x0000_t202" style="position:absolute;left:0;text-align:left;margin-left:161pt;margin-top:703.05pt;width:367.95pt;height:13.2pt;z-index:251625472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DE3E3C" w:rsidRPr="00B87052" w:rsidRDefault="00DE3E3C">
                  <w:pPr>
                    <w:spacing w:line="182" w:lineRule="auto"/>
                    <w:rPr>
                      <w:lang w:val="ru-RU"/>
                    </w:rPr>
                  </w:pPr>
                  <w:r w:rsidRPr="00B87052">
                    <w:rPr>
                      <w:sz w:val="23"/>
                      <w:szCs w:val="23"/>
                      <w:lang w:val="ru-RU"/>
                    </w:rPr>
                    <w:t xml:space="preserve">Требования к оборудованию и техническому состоянию </w:t>
                  </w:r>
                  <w:proofErr w:type="gramStart"/>
                  <w:r w:rsidRPr="00B87052">
                    <w:rPr>
                      <w:sz w:val="23"/>
                      <w:szCs w:val="23"/>
                      <w:lang w:val="ru-RU"/>
                    </w:rPr>
                    <w:t>транспортных</w:t>
                  </w:r>
                  <w:proofErr w:type="gramEnd"/>
                </w:p>
              </w:txbxContent>
            </v:textbox>
            <w10:wrap type="square"/>
          </v:shape>
        </w:pict>
      </w:r>
      <w:r w:rsidRPr="00B87052">
        <w:rPr>
          <w:lang w:val="ru-RU"/>
        </w:rPr>
        <w:t>13</w:t>
      </w:r>
    </w:p>
    <w:p w:rsidR="00DE3E3C" w:rsidRPr="00B87052" w:rsidRDefault="00DE3E3C">
      <w:pPr>
        <w:spacing w:line="200" w:lineRule="atLeast"/>
        <w:ind w:left="100"/>
        <w:rPr>
          <w:lang w:val="ru-RU"/>
        </w:rPr>
      </w:pPr>
      <w:r w:rsidRPr="00B87052">
        <w:rPr>
          <w:b/>
          <w:bCs/>
          <w:sz w:val="20"/>
          <w:szCs w:val="20"/>
          <w:lang w:val="ru-RU"/>
        </w:rPr>
        <w:t xml:space="preserve">Тема № 8 </w:t>
      </w:r>
      <w:r w:rsidRPr="00B87052">
        <w:rPr>
          <w:lang w:val="ru-RU"/>
        </w:rPr>
        <w:t>Проезд перекрестков:</w:t>
      </w:r>
    </w:p>
    <w:p w:rsidR="00DE3E3C" w:rsidRPr="00B87052" w:rsidRDefault="00DE3E3C">
      <w:pPr>
        <w:spacing w:line="58" w:lineRule="exact"/>
        <w:rPr>
          <w:lang w:val="ru-RU"/>
        </w:rPr>
      </w:pPr>
      <w:r>
        <w:pict>
          <v:line id="_x0000_s1043" style="position:absolute;z-index:-251674624;mso-position-horizontal-relative:page;mso-position-vertical-relative:page" from="50.6pt,-.85pt" to="158.75pt,-.8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32" w:lineRule="auto"/>
        <w:ind w:right="40" w:firstLine="540"/>
        <w:rPr>
          <w:lang w:val="ru-RU"/>
        </w:rPr>
      </w:pPr>
      <w:r w:rsidRPr="00B87052">
        <w:rPr>
          <w:lang w:val="ru-RU"/>
        </w:rPr>
        <w:t>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</w:t>
      </w:r>
    </w:p>
    <w:p w:rsidR="00DE3E3C" w:rsidRPr="00B87052" w:rsidRDefault="00DE3E3C">
      <w:pPr>
        <w:spacing w:line="4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b/>
          <w:bCs/>
          <w:lang w:val="ru-RU"/>
        </w:rPr>
        <w:t>Решение ситуационных задач</w:t>
      </w:r>
      <w:r w:rsidRPr="00B87052">
        <w:rPr>
          <w:lang w:val="ru-RU"/>
        </w:rPr>
        <w:t>.</w:t>
      </w:r>
    </w:p>
    <w:p w:rsidR="00DE3E3C" w:rsidRPr="00B87052" w:rsidRDefault="00DE3E3C">
      <w:pPr>
        <w:spacing w:line="289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left="540" w:right="180" w:hanging="540"/>
        <w:rPr>
          <w:lang w:val="ru-RU"/>
        </w:rPr>
      </w:pPr>
      <w:r w:rsidRPr="00B87052">
        <w:rPr>
          <w:b/>
          <w:bCs/>
          <w:sz w:val="20"/>
          <w:szCs w:val="20"/>
          <w:lang w:val="ru-RU"/>
        </w:rPr>
        <w:t xml:space="preserve">Тема № 9 </w:t>
      </w:r>
      <w:r w:rsidRPr="00B87052">
        <w:rPr>
          <w:lang w:val="ru-RU"/>
        </w:rPr>
        <w:t>Проезд пешеходных переходов,</w:t>
      </w:r>
      <w:r w:rsidRPr="00B87052">
        <w:rPr>
          <w:b/>
          <w:bCs/>
          <w:sz w:val="20"/>
          <w:szCs w:val="20"/>
          <w:lang w:val="ru-RU"/>
        </w:rPr>
        <w:t xml:space="preserve"> </w:t>
      </w:r>
      <w:r w:rsidRPr="00B87052">
        <w:rPr>
          <w:lang w:val="ru-RU"/>
        </w:rPr>
        <w:t>Мест остановок маршрутных транспортных средств и железнодорожных переездов:</w:t>
      </w:r>
    </w:p>
    <w:p w:rsidR="00DE3E3C" w:rsidRPr="00B87052" w:rsidRDefault="00DE3E3C">
      <w:pPr>
        <w:spacing w:line="60" w:lineRule="exact"/>
        <w:rPr>
          <w:lang w:val="ru-RU"/>
        </w:rPr>
      </w:pPr>
      <w:r>
        <w:pict>
          <v:line id="_x0000_s1044" style="position:absolute;z-index:-251673600;mso-position-horizontal-relative:page;mso-position-vertical-relative:page" from="45.55pt,-14.55pt" to="206.25pt,-14.5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32" w:lineRule="auto"/>
        <w:ind w:right="20"/>
        <w:rPr>
          <w:lang w:val="ru-RU"/>
        </w:rPr>
      </w:pPr>
      <w:proofErr w:type="gramStart"/>
      <w:r w:rsidRPr="00B87052">
        <w:rPr>
          <w:lang w:val="ru-RU"/>
        </w:rPr>
        <w:t>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</w:t>
      </w:r>
      <w:proofErr w:type="gramEnd"/>
      <w:r w:rsidRPr="00B87052">
        <w:rPr>
          <w:lang w:val="ru-RU"/>
        </w:rPr>
        <w:t xml:space="preserve"> правила проезда железнодорожных переездов; места остановки транспортных сре</w:t>
      </w:r>
      <w:proofErr w:type="gramStart"/>
      <w:r w:rsidRPr="00B87052">
        <w:rPr>
          <w:lang w:val="ru-RU"/>
        </w:rPr>
        <w:t>дств пр</w:t>
      </w:r>
      <w:proofErr w:type="gramEnd"/>
      <w:r w:rsidRPr="00B87052">
        <w:rPr>
          <w:lang w:val="ru-RU"/>
        </w:rPr>
        <w:t>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</w:t>
      </w:r>
    </w:p>
    <w:p w:rsidR="00DE3E3C" w:rsidRPr="00B87052" w:rsidRDefault="00DE3E3C">
      <w:pPr>
        <w:spacing w:line="10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b/>
          <w:bCs/>
          <w:lang w:val="ru-RU"/>
        </w:rPr>
        <w:t>Решение ситуационных задач.</w:t>
      </w:r>
    </w:p>
    <w:p w:rsidR="00DE3E3C" w:rsidRPr="00B87052" w:rsidRDefault="00DE3E3C">
      <w:pPr>
        <w:spacing w:line="281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left="540" w:right="80"/>
        <w:rPr>
          <w:lang w:val="ru-RU"/>
        </w:rPr>
      </w:pPr>
      <w:r w:rsidRPr="00B87052">
        <w:rPr>
          <w:b/>
          <w:bCs/>
          <w:sz w:val="20"/>
          <w:szCs w:val="20"/>
          <w:lang w:val="ru-RU"/>
        </w:rPr>
        <w:t xml:space="preserve">Тема № 10 </w:t>
      </w:r>
      <w:r w:rsidRPr="00B87052">
        <w:rPr>
          <w:lang w:val="ru-RU"/>
        </w:rPr>
        <w:t>Порядок использования внешних световых приборов и звуковых сигналов:</w:t>
      </w:r>
      <w:r w:rsidRPr="00B87052">
        <w:rPr>
          <w:b/>
          <w:bCs/>
          <w:sz w:val="20"/>
          <w:szCs w:val="20"/>
          <w:lang w:val="ru-RU"/>
        </w:rPr>
        <w:t xml:space="preserve"> </w:t>
      </w:r>
      <w:r w:rsidRPr="00B87052">
        <w:rPr>
          <w:lang w:val="ru-RU"/>
        </w:rPr>
        <w:t>Правила использования внешних световых приборов в различных условиях</w:t>
      </w:r>
    </w:p>
    <w:p w:rsidR="00DE3E3C" w:rsidRPr="00B87052" w:rsidRDefault="00DE3E3C">
      <w:pPr>
        <w:spacing w:line="60" w:lineRule="exact"/>
        <w:rPr>
          <w:lang w:val="ru-RU"/>
        </w:rPr>
      </w:pPr>
      <w:r>
        <w:pict>
          <v:line id="_x0000_s1045" style="position:absolute;z-index:-251672576;mso-position-horizontal-relative:page;mso-position-vertical-relative:page" from="77.6pt,-14.55pt" to="460.45pt,-14.5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30" w:lineRule="auto"/>
        <w:ind w:right="160"/>
        <w:rPr>
          <w:lang w:val="ru-RU"/>
        </w:rPr>
      </w:pPr>
      <w:proofErr w:type="gramStart"/>
      <w:r w:rsidRPr="00B87052">
        <w:rPr>
          <w:lang w:val="ru-RU"/>
        </w:rPr>
        <w:t xml:space="preserve">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</w:t>
      </w:r>
      <w:proofErr w:type="spellStart"/>
      <w:r w:rsidRPr="00B87052">
        <w:rPr>
          <w:lang w:val="ru-RU"/>
        </w:rPr>
        <w:t>противотуманных</w:t>
      </w:r>
      <w:proofErr w:type="spellEnd"/>
      <w:r w:rsidRPr="00B87052">
        <w:rPr>
          <w:lang w:val="ru-RU"/>
        </w:rPr>
        <w:t xml:space="preserve"> фар и задних </w:t>
      </w:r>
      <w:proofErr w:type="spellStart"/>
      <w:r w:rsidRPr="00B87052">
        <w:rPr>
          <w:lang w:val="ru-RU"/>
        </w:rPr>
        <w:t>противотуманных</w:t>
      </w:r>
      <w:proofErr w:type="spellEnd"/>
      <w:r w:rsidRPr="00B87052">
        <w:rPr>
          <w:lang w:val="ru-RU"/>
        </w:rPr>
        <w:t xml:space="preserve">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  <w:proofErr w:type="gramEnd"/>
    </w:p>
    <w:p w:rsidR="00DE3E3C" w:rsidRPr="00B87052" w:rsidRDefault="00DE3E3C">
      <w:pPr>
        <w:spacing w:line="293" w:lineRule="exact"/>
        <w:rPr>
          <w:lang w:val="ru-RU"/>
        </w:rPr>
      </w:pPr>
    </w:p>
    <w:p w:rsidR="00DE3E3C" w:rsidRPr="00B87052" w:rsidRDefault="00DE3E3C">
      <w:pPr>
        <w:overflowPunct w:val="0"/>
        <w:spacing w:line="223" w:lineRule="auto"/>
        <w:ind w:left="540" w:right="700"/>
        <w:rPr>
          <w:lang w:val="ru-RU"/>
        </w:rPr>
      </w:pPr>
      <w:r w:rsidRPr="00B87052">
        <w:rPr>
          <w:b/>
          <w:bCs/>
          <w:sz w:val="19"/>
          <w:szCs w:val="19"/>
          <w:lang w:val="ru-RU"/>
        </w:rPr>
        <w:t xml:space="preserve">Тема № 11 </w:t>
      </w:r>
      <w:r w:rsidRPr="00B87052">
        <w:rPr>
          <w:sz w:val="23"/>
          <w:szCs w:val="23"/>
          <w:lang w:val="ru-RU"/>
        </w:rPr>
        <w:t>Буксировка транспортных средств,</w:t>
      </w:r>
      <w:r w:rsidRPr="00B87052">
        <w:rPr>
          <w:b/>
          <w:bCs/>
          <w:sz w:val="19"/>
          <w:szCs w:val="19"/>
          <w:lang w:val="ru-RU"/>
        </w:rPr>
        <w:t xml:space="preserve"> </w:t>
      </w:r>
      <w:r w:rsidRPr="00B87052">
        <w:rPr>
          <w:sz w:val="23"/>
          <w:szCs w:val="23"/>
          <w:lang w:val="ru-RU"/>
        </w:rPr>
        <w:t>перевозка людей и грузов:</w:t>
      </w:r>
      <w:r w:rsidRPr="00B87052">
        <w:rPr>
          <w:b/>
          <w:bCs/>
          <w:sz w:val="19"/>
          <w:szCs w:val="19"/>
          <w:lang w:val="ru-RU"/>
        </w:rPr>
        <w:t xml:space="preserve"> </w:t>
      </w:r>
      <w:r w:rsidRPr="00B87052">
        <w:rPr>
          <w:sz w:val="23"/>
          <w:szCs w:val="23"/>
          <w:lang w:val="ru-RU"/>
        </w:rPr>
        <w:t xml:space="preserve">Условия и порядок буксировки механических транспортных средств </w:t>
      </w:r>
      <w:proofErr w:type="gramStart"/>
      <w:r w:rsidRPr="00B87052">
        <w:rPr>
          <w:sz w:val="23"/>
          <w:szCs w:val="23"/>
          <w:lang w:val="ru-RU"/>
        </w:rPr>
        <w:t>на</w:t>
      </w:r>
      <w:proofErr w:type="gramEnd"/>
      <w:r w:rsidRPr="00B87052">
        <w:rPr>
          <w:sz w:val="23"/>
          <w:szCs w:val="23"/>
          <w:lang w:val="ru-RU"/>
        </w:rPr>
        <w:t xml:space="preserve"> гибкой</w:t>
      </w:r>
    </w:p>
    <w:p w:rsidR="00DE3E3C" w:rsidRPr="00B87052" w:rsidRDefault="00DE3E3C">
      <w:pPr>
        <w:spacing w:line="59" w:lineRule="exact"/>
        <w:rPr>
          <w:lang w:val="ru-RU"/>
        </w:rPr>
      </w:pPr>
      <w:r>
        <w:pict>
          <v:line id="_x0000_s1046" style="position:absolute;z-index:-251671552;mso-position-horizontal-relative:page;mso-position-vertical-relative:page" from="77.6pt,-14.65pt" to="395.9pt,-14.6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ind w:right="60"/>
        <w:rPr>
          <w:lang w:val="ru-RU"/>
        </w:rPr>
      </w:pPr>
      <w:proofErr w:type="gramStart"/>
      <w:r w:rsidRPr="00B87052">
        <w:rPr>
          <w:sz w:val="23"/>
          <w:szCs w:val="23"/>
          <w:lang w:val="ru-RU"/>
        </w:rPr>
        <w:t>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</w:t>
      </w:r>
      <w:proofErr w:type="gramEnd"/>
      <w:r w:rsidRPr="00B87052">
        <w:rPr>
          <w:sz w:val="23"/>
          <w:szCs w:val="23"/>
          <w:lang w:val="ru-RU"/>
        </w:rPr>
        <w:t xml:space="preserve"> обозначение перевозимого груза; случаи, требующие согласования условий движения транспортных сре</w:t>
      </w:r>
      <w:proofErr w:type="gramStart"/>
      <w:r w:rsidRPr="00B87052">
        <w:rPr>
          <w:sz w:val="23"/>
          <w:szCs w:val="23"/>
          <w:lang w:val="ru-RU"/>
        </w:rPr>
        <w:t>дств с Г</w:t>
      </w:r>
      <w:proofErr w:type="gramEnd"/>
      <w:r w:rsidRPr="00B87052">
        <w:rPr>
          <w:sz w:val="23"/>
          <w:szCs w:val="23"/>
          <w:lang w:val="ru-RU"/>
        </w:rPr>
        <w:t>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DE3E3C" w:rsidRPr="00B87052" w:rsidRDefault="00DE3E3C">
      <w:pPr>
        <w:spacing w:line="25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b/>
          <w:bCs/>
          <w:sz w:val="20"/>
          <w:szCs w:val="20"/>
          <w:lang w:val="ru-RU"/>
        </w:rPr>
        <w:t>Тема № 12</w:t>
      </w:r>
    </w:p>
    <w:p w:rsidR="00DE3E3C" w:rsidRPr="00B87052" w:rsidRDefault="00DE3E3C">
      <w:pPr>
        <w:spacing w:line="200" w:lineRule="atLeast"/>
        <w:rPr>
          <w:lang w:val="ru-RU"/>
        </w:rPr>
      </w:pPr>
      <w:r>
        <w:pict>
          <v:line id="_x0000_s1047" style="position:absolute;z-index:-251670528;mso-position-horizontal-relative:page;mso-position-vertical-relative:page" from="-364.3pt,-.45pt" to=".4pt,-.45pt" strokecolor="gray" strokeweight=".18mm">
            <v:stroke color2="#7f7f7f"/>
          </v:line>
        </w:pict>
      </w:r>
      <w:r w:rsidRPr="00B87052">
        <w:rPr>
          <w:u w:val="single"/>
          <w:lang w:val="ru-RU"/>
        </w:rPr>
        <w:t>средств:</w:t>
      </w:r>
    </w:p>
    <w:p w:rsidR="00DE3E3C" w:rsidRPr="00B87052" w:rsidRDefault="00DE3E3C">
      <w:pPr>
        <w:spacing w:line="58" w:lineRule="exact"/>
        <w:rPr>
          <w:lang w:val="ru-RU"/>
        </w:rPr>
      </w:pPr>
    </w:p>
    <w:p w:rsidR="00DE3E3C" w:rsidRPr="00B87052" w:rsidRDefault="00DE3E3C">
      <w:pPr>
        <w:overflowPunct w:val="0"/>
        <w:spacing w:line="228" w:lineRule="auto"/>
        <w:ind w:right="320" w:firstLine="540"/>
        <w:rPr>
          <w:lang w:val="ru-RU"/>
        </w:rPr>
        <w:sectPr w:rsidR="00DE3E3C" w:rsidRPr="00B87052">
          <w:pgSz w:w="12240" w:h="15840"/>
          <w:pgMar w:top="698" w:right="840" w:bottom="595" w:left="1700" w:header="720" w:footer="720" w:gutter="0"/>
          <w:cols w:space="720"/>
        </w:sectPr>
      </w:pPr>
      <w:r w:rsidRPr="00B87052">
        <w:rPr>
          <w:lang w:val="ru-RU"/>
        </w:rPr>
        <w:t xml:space="preserve">Общие требования; порядок прохождения технического осмотра; неисправности и условия, при наличии которых </w:t>
      </w:r>
      <w:r w:rsidRPr="00B87052">
        <w:rPr>
          <w:lang w:val="ru-RU"/>
        </w:rPr>
        <w:lastRenderedPageBreak/>
        <w:t>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DE3E3C" w:rsidRDefault="00DE3E3C">
      <w:pPr>
        <w:overflowPunct w:val="0"/>
        <w:spacing w:line="200" w:lineRule="atLeast"/>
        <w:jc w:val="right"/>
      </w:pPr>
      <w:bookmarkStart w:id="13" w:name="page27"/>
      <w:bookmarkEnd w:id="13"/>
      <w:r>
        <w:lastRenderedPageBreak/>
        <w:t>14</w:t>
      </w:r>
    </w:p>
    <w:p w:rsidR="00DE3E3C" w:rsidRDefault="00DE3E3C">
      <w:pPr>
        <w:spacing w:line="200" w:lineRule="exact"/>
      </w:pPr>
    </w:p>
    <w:p w:rsidR="00DE3E3C" w:rsidRDefault="00DE3E3C">
      <w:pPr>
        <w:spacing w:line="200" w:lineRule="exact"/>
      </w:pPr>
    </w:p>
    <w:p w:rsidR="00DE3E3C" w:rsidRDefault="00DE3E3C">
      <w:pPr>
        <w:spacing w:line="200" w:lineRule="exact"/>
      </w:pPr>
    </w:p>
    <w:p w:rsidR="00DE3E3C" w:rsidRDefault="00DE3E3C">
      <w:pPr>
        <w:spacing w:line="200" w:lineRule="exact"/>
      </w:pPr>
    </w:p>
    <w:p w:rsidR="00DE3E3C" w:rsidRDefault="00DE3E3C">
      <w:pPr>
        <w:spacing w:line="200" w:lineRule="exact"/>
      </w:pPr>
    </w:p>
    <w:p w:rsidR="00DE3E3C" w:rsidRDefault="00DE3E3C">
      <w:pPr>
        <w:spacing w:line="200" w:lineRule="exact"/>
      </w:pPr>
    </w:p>
    <w:p w:rsidR="00DE3E3C" w:rsidRDefault="00DE3E3C">
      <w:pPr>
        <w:spacing w:line="200" w:lineRule="exact"/>
      </w:pPr>
    </w:p>
    <w:p w:rsidR="00DE3E3C" w:rsidRDefault="00DE3E3C">
      <w:pPr>
        <w:spacing w:line="200" w:lineRule="exact"/>
      </w:pPr>
    </w:p>
    <w:p w:rsidR="00DE3E3C" w:rsidRDefault="00DE3E3C">
      <w:pPr>
        <w:spacing w:line="200" w:lineRule="exact"/>
      </w:pPr>
    </w:p>
    <w:p w:rsidR="00DE3E3C" w:rsidRDefault="00DE3E3C">
      <w:pPr>
        <w:spacing w:line="200" w:lineRule="exact"/>
      </w:pPr>
    </w:p>
    <w:p w:rsidR="00DE3E3C" w:rsidRDefault="00DE3E3C">
      <w:pPr>
        <w:spacing w:line="200" w:lineRule="exact"/>
      </w:pPr>
    </w:p>
    <w:p w:rsidR="00DE3E3C" w:rsidRDefault="00DE3E3C">
      <w:pPr>
        <w:spacing w:line="200" w:lineRule="exact"/>
      </w:pPr>
    </w:p>
    <w:p w:rsidR="00DE3E3C" w:rsidRDefault="00DE3E3C">
      <w:pPr>
        <w:spacing w:line="200" w:lineRule="exact"/>
      </w:pPr>
    </w:p>
    <w:p w:rsidR="00DE3E3C" w:rsidRDefault="00DE3E3C">
      <w:pPr>
        <w:spacing w:line="200" w:lineRule="exact"/>
      </w:pPr>
    </w:p>
    <w:p w:rsidR="00DE3E3C" w:rsidRDefault="00DE3E3C">
      <w:pPr>
        <w:spacing w:line="200" w:lineRule="exact"/>
      </w:pPr>
    </w:p>
    <w:p w:rsidR="00DE3E3C" w:rsidRDefault="00DE3E3C">
      <w:pPr>
        <w:spacing w:line="200" w:lineRule="exact"/>
      </w:pPr>
    </w:p>
    <w:p w:rsidR="00DE3E3C" w:rsidRDefault="00DE3E3C">
      <w:pPr>
        <w:spacing w:line="200" w:lineRule="exact"/>
      </w:pPr>
    </w:p>
    <w:p w:rsidR="00DE3E3C" w:rsidRDefault="00DE3E3C">
      <w:pPr>
        <w:spacing w:line="200" w:lineRule="exact"/>
      </w:pPr>
    </w:p>
    <w:p w:rsidR="00DE3E3C" w:rsidRDefault="00DE3E3C">
      <w:pPr>
        <w:spacing w:line="200" w:lineRule="exact"/>
      </w:pPr>
    </w:p>
    <w:p w:rsidR="00DE3E3C" w:rsidRDefault="00DE3E3C">
      <w:pPr>
        <w:spacing w:line="200" w:lineRule="exact"/>
      </w:pPr>
    </w:p>
    <w:p w:rsidR="00DE3E3C" w:rsidRDefault="00DE3E3C">
      <w:pPr>
        <w:spacing w:line="200" w:lineRule="exact"/>
      </w:pPr>
    </w:p>
    <w:p w:rsidR="00DE3E3C" w:rsidRDefault="00DE3E3C">
      <w:pPr>
        <w:spacing w:line="200" w:lineRule="exact"/>
      </w:pPr>
    </w:p>
    <w:p w:rsidR="00DE3E3C" w:rsidRDefault="00DE3E3C">
      <w:pPr>
        <w:spacing w:line="200" w:lineRule="exact"/>
      </w:pPr>
    </w:p>
    <w:p w:rsidR="00DE3E3C" w:rsidRDefault="00DE3E3C">
      <w:pPr>
        <w:spacing w:line="378" w:lineRule="exact"/>
      </w:pPr>
    </w:p>
    <w:p w:rsidR="00DE3E3C" w:rsidRDefault="00DE3E3C" w:rsidP="00DE3E3C">
      <w:pPr>
        <w:tabs>
          <w:tab w:val="left" w:pos="1960"/>
        </w:tabs>
        <w:overflowPunct w:val="0"/>
        <w:spacing w:line="378" w:lineRule="exact"/>
        <w:ind w:left="1960"/>
        <w:jc w:val="both"/>
        <w:rPr>
          <w:b/>
          <w:bCs/>
          <w:sz w:val="52"/>
          <w:szCs w:val="52"/>
        </w:rPr>
      </w:pPr>
    </w:p>
    <w:p w:rsidR="00DE3E3C" w:rsidRPr="00DE3E3C" w:rsidRDefault="00DE3E3C" w:rsidP="008131BE">
      <w:pPr>
        <w:tabs>
          <w:tab w:val="left" w:pos="1843"/>
        </w:tabs>
        <w:overflowPunct w:val="0"/>
        <w:ind w:left="1960"/>
        <w:jc w:val="both"/>
        <w:rPr>
          <w:lang w:val="ru-RU"/>
        </w:rPr>
      </w:pPr>
      <w:r w:rsidRPr="00DE3E3C">
        <w:rPr>
          <w:b/>
          <w:bCs/>
          <w:sz w:val="52"/>
          <w:szCs w:val="52"/>
          <w:lang w:val="ru-RU"/>
        </w:rPr>
        <w:t xml:space="preserve">3.12Учебный предмет </w:t>
      </w:r>
    </w:p>
    <w:p w:rsidR="00DE3E3C" w:rsidRPr="00DE3E3C" w:rsidRDefault="00DE3E3C">
      <w:pPr>
        <w:spacing w:line="131" w:lineRule="exact"/>
        <w:rPr>
          <w:lang w:val="ru-RU"/>
        </w:rPr>
      </w:pPr>
    </w:p>
    <w:p w:rsidR="00DE3E3C" w:rsidRPr="00DE3E3C" w:rsidRDefault="00DE3E3C">
      <w:pPr>
        <w:overflowPunct w:val="0"/>
        <w:spacing w:line="211" w:lineRule="auto"/>
        <w:ind w:left="900" w:right="1640" w:hanging="907"/>
        <w:rPr>
          <w:lang w:val="ru-RU"/>
        </w:rPr>
        <w:sectPr w:rsidR="00DE3E3C" w:rsidRPr="00DE3E3C">
          <w:pgSz w:w="12240" w:h="15840"/>
          <w:pgMar w:top="698" w:right="840" w:bottom="1440" w:left="1700" w:header="720" w:footer="720" w:gutter="0"/>
          <w:cols w:space="720"/>
        </w:sectPr>
      </w:pPr>
      <w:r w:rsidRPr="00DE3E3C">
        <w:rPr>
          <w:b/>
          <w:bCs/>
          <w:sz w:val="52"/>
          <w:szCs w:val="52"/>
          <w:lang w:val="ru-RU"/>
        </w:rPr>
        <w:t>"Психофизиологические основы деятельности водителя".</w:t>
      </w:r>
    </w:p>
    <w:p w:rsidR="00DE3E3C" w:rsidRPr="00DE3E3C" w:rsidRDefault="00DE3E3C">
      <w:pPr>
        <w:spacing w:line="200" w:lineRule="atLeast"/>
        <w:ind w:left="9120"/>
        <w:rPr>
          <w:lang w:val="ru-RU"/>
        </w:rPr>
      </w:pPr>
      <w:bookmarkStart w:id="14" w:name="page29"/>
      <w:bookmarkEnd w:id="14"/>
      <w:r w:rsidRPr="00DE3E3C">
        <w:rPr>
          <w:lang w:val="ru-RU"/>
        </w:rPr>
        <w:lastRenderedPageBreak/>
        <w:t>15</w:t>
      </w:r>
    </w:p>
    <w:p w:rsidR="00DE3E3C" w:rsidRPr="00DE3E3C" w:rsidRDefault="00DE3E3C">
      <w:pPr>
        <w:spacing w:line="5" w:lineRule="exact"/>
        <w:rPr>
          <w:lang w:val="ru-RU"/>
        </w:rPr>
      </w:pPr>
    </w:p>
    <w:p w:rsidR="00DE3E3C" w:rsidRPr="00B87052" w:rsidRDefault="00DE3E3C">
      <w:pPr>
        <w:spacing w:line="200" w:lineRule="atLeast"/>
        <w:rPr>
          <w:lang w:val="ru-RU"/>
        </w:rPr>
      </w:pPr>
      <w:r w:rsidRPr="00B87052">
        <w:rPr>
          <w:b/>
          <w:bCs/>
          <w:lang w:val="ru-RU"/>
        </w:rPr>
        <w:t>3.1.2. Учебный предмет "Психофизиологические основы деятельности водителя".</w:t>
      </w:r>
    </w:p>
    <w:p w:rsidR="00DE3E3C" w:rsidRPr="00B87052" w:rsidRDefault="00DE3E3C">
      <w:pPr>
        <w:spacing w:line="276" w:lineRule="exact"/>
        <w:rPr>
          <w:lang w:val="ru-RU"/>
        </w:rPr>
      </w:pPr>
    </w:p>
    <w:p w:rsidR="00DE3E3C" w:rsidRPr="00B87052" w:rsidRDefault="00DE3E3C">
      <w:pPr>
        <w:spacing w:line="200" w:lineRule="atLeast"/>
        <w:rPr>
          <w:lang w:val="ru-RU"/>
        </w:rPr>
      </w:pPr>
      <w:r w:rsidRPr="00B87052">
        <w:rPr>
          <w:b/>
          <w:bCs/>
          <w:lang w:val="ru-RU"/>
        </w:rPr>
        <w:t>Распределение учебных часов по разделам и темам</w:t>
      </w:r>
    </w:p>
    <w:p w:rsidR="00DE3E3C" w:rsidRPr="00B87052" w:rsidRDefault="00DE3E3C">
      <w:pPr>
        <w:spacing w:line="261" w:lineRule="exact"/>
        <w:rPr>
          <w:lang w:val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1640"/>
        <w:gridCol w:w="1300"/>
        <w:gridCol w:w="1100"/>
        <w:gridCol w:w="1740"/>
        <w:gridCol w:w="1640"/>
      </w:tblGrid>
      <w:tr w:rsidR="00DE3E3C">
        <w:trPr>
          <w:trHeight w:val="343"/>
        </w:trPr>
        <w:tc>
          <w:tcPr>
            <w:tcW w:w="388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61" w:lineRule="exact"/>
              <w:ind w:left="100"/>
            </w:pPr>
            <w:proofErr w:type="spellStart"/>
            <w:r>
              <w:rPr>
                <w:b/>
                <w:bCs/>
              </w:rPr>
              <w:t>Наименование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разделов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тем</w:t>
            </w:r>
            <w:proofErr w:type="spellEnd"/>
          </w:p>
        </w:tc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2840" w:type="dxa"/>
            <w:gridSpan w:val="2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proofErr w:type="spellStart"/>
            <w:r>
              <w:rPr>
                <w:b/>
                <w:bCs/>
              </w:rPr>
              <w:t>Количество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часов</w:t>
            </w:r>
            <w:proofErr w:type="spellEnd"/>
          </w:p>
        </w:tc>
        <w:tc>
          <w:tcPr>
            <w:tcW w:w="16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25"/>
        </w:trPr>
        <w:tc>
          <w:tcPr>
            <w:tcW w:w="22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64"/>
        </w:trPr>
        <w:tc>
          <w:tcPr>
            <w:tcW w:w="22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7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Теоретически</w:t>
            </w:r>
            <w:proofErr w:type="spellEnd"/>
          </w:p>
        </w:tc>
        <w:tc>
          <w:tcPr>
            <w:tcW w:w="16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rPr>
                <w:b/>
                <w:bCs/>
              </w:rPr>
              <w:t>Практически</w:t>
            </w:r>
            <w:proofErr w:type="spellEnd"/>
          </w:p>
        </w:tc>
      </w:tr>
      <w:tr w:rsidR="00DE3E3C">
        <w:trPr>
          <w:trHeight w:val="293"/>
        </w:trPr>
        <w:tc>
          <w:tcPr>
            <w:tcW w:w="22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7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 xml:space="preserve">е </w:t>
            </w:r>
            <w:proofErr w:type="spellStart"/>
            <w:r>
              <w:rPr>
                <w:b/>
                <w:bCs/>
              </w:rPr>
              <w:t>занятия</w:t>
            </w:r>
            <w:proofErr w:type="spellEnd"/>
          </w:p>
        </w:tc>
        <w:tc>
          <w:tcPr>
            <w:tcW w:w="16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sz w:val="11"/>
                <w:szCs w:val="11"/>
              </w:rPr>
            </w:pPr>
            <w:r>
              <w:rPr>
                <w:b/>
                <w:bCs/>
              </w:rPr>
              <w:t xml:space="preserve">е </w:t>
            </w:r>
            <w:proofErr w:type="spellStart"/>
            <w:r>
              <w:rPr>
                <w:b/>
                <w:bCs/>
              </w:rPr>
              <w:t>занятия</w:t>
            </w:r>
            <w:proofErr w:type="spellEnd"/>
          </w:p>
        </w:tc>
      </w:tr>
      <w:tr w:rsidR="00DE3E3C">
        <w:trPr>
          <w:trHeight w:val="128"/>
        </w:trPr>
        <w:tc>
          <w:tcPr>
            <w:tcW w:w="2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23"/>
        </w:trPr>
        <w:tc>
          <w:tcPr>
            <w:tcW w:w="22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Познавательные</w:t>
            </w:r>
            <w:proofErr w:type="spellEnd"/>
          </w:p>
        </w:tc>
        <w:tc>
          <w:tcPr>
            <w:tcW w:w="1640" w:type="dxa"/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3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функции</w:t>
            </w:r>
            <w:proofErr w:type="spellEnd"/>
            <w:r>
              <w:rPr>
                <w:b/>
                <w:bCs/>
              </w:rPr>
              <w:t>,</w:t>
            </w: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3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системы</w:t>
            </w:r>
            <w:proofErr w:type="spellEnd"/>
          </w:p>
        </w:tc>
        <w:tc>
          <w:tcPr>
            <w:tcW w:w="11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E3E3C">
        <w:trPr>
          <w:trHeight w:val="293"/>
        </w:trPr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rPr>
                <w:b/>
                <w:bCs/>
              </w:rPr>
              <w:t>восприятия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психомоторные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навыки</w:t>
            </w:r>
            <w:proofErr w:type="spellEnd"/>
          </w:p>
        </w:tc>
        <w:tc>
          <w:tcPr>
            <w:tcW w:w="11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7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6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25"/>
        </w:trPr>
        <w:tc>
          <w:tcPr>
            <w:tcW w:w="51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3"/>
        </w:trPr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Этические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основы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деятельности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водителя</w:t>
            </w:r>
            <w:proofErr w:type="spellEnd"/>
          </w:p>
        </w:tc>
        <w:tc>
          <w:tcPr>
            <w:tcW w:w="11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sz w:val="11"/>
                <w:szCs w:val="11"/>
              </w:rPr>
            </w:pPr>
            <w:r>
              <w:rPr>
                <w:b/>
                <w:bCs/>
              </w:rPr>
              <w:t>-</w:t>
            </w:r>
          </w:p>
        </w:tc>
      </w:tr>
      <w:tr w:rsidR="00DE3E3C">
        <w:trPr>
          <w:trHeight w:val="128"/>
        </w:trPr>
        <w:tc>
          <w:tcPr>
            <w:tcW w:w="38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23"/>
        </w:trPr>
        <w:tc>
          <w:tcPr>
            <w:tcW w:w="388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rPr>
                <w:b/>
                <w:bCs/>
              </w:rPr>
              <w:t>Основы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эффективного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общения</w:t>
            </w:r>
            <w:proofErr w:type="spellEnd"/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sz w:val="10"/>
                <w:szCs w:val="10"/>
              </w:rPr>
            </w:pPr>
            <w:r>
              <w:rPr>
                <w:b/>
                <w:bCs/>
              </w:rPr>
              <w:t>-</w:t>
            </w:r>
          </w:p>
        </w:tc>
      </w:tr>
      <w:tr w:rsidR="00DE3E3C">
        <w:trPr>
          <w:trHeight w:val="125"/>
        </w:trPr>
        <w:tc>
          <w:tcPr>
            <w:tcW w:w="51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3"/>
        </w:trPr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Эмоциональные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состояния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профилактика</w:t>
            </w:r>
            <w:proofErr w:type="spellEnd"/>
          </w:p>
        </w:tc>
        <w:tc>
          <w:tcPr>
            <w:tcW w:w="11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E3E3C">
        <w:trPr>
          <w:trHeight w:val="293"/>
        </w:trPr>
        <w:tc>
          <w:tcPr>
            <w:tcW w:w="22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rPr>
                <w:b/>
                <w:bCs/>
              </w:rPr>
              <w:t>конфликтов</w:t>
            </w:r>
            <w:proofErr w:type="spellEnd"/>
          </w:p>
        </w:tc>
        <w:tc>
          <w:tcPr>
            <w:tcW w:w="1640" w:type="dxa"/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7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6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28"/>
        </w:trPr>
        <w:tc>
          <w:tcPr>
            <w:tcW w:w="51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23"/>
        </w:trPr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Саморегуляция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профилактика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конфликтов</w:t>
            </w:r>
            <w:proofErr w:type="spellEnd"/>
          </w:p>
        </w:tc>
        <w:tc>
          <w:tcPr>
            <w:tcW w:w="11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E3E3C">
        <w:trPr>
          <w:trHeight w:val="293"/>
        </w:trPr>
        <w:tc>
          <w:tcPr>
            <w:tcW w:w="388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психологический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практикум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7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6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25"/>
        </w:trPr>
        <w:tc>
          <w:tcPr>
            <w:tcW w:w="2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3"/>
        </w:trPr>
        <w:tc>
          <w:tcPr>
            <w:tcW w:w="22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</w:p>
        </w:tc>
        <w:tc>
          <w:tcPr>
            <w:tcW w:w="1640" w:type="dxa"/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sz w:val="11"/>
                <w:szCs w:val="11"/>
              </w:rPr>
            </w:pPr>
            <w:r>
              <w:rPr>
                <w:b/>
                <w:bCs/>
              </w:rPr>
              <w:t>4</w:t>
            </w:r>
          </w:p>
        </w:tc>
      </w:tr>
      <w:tr w:rsidR="00DE3E3C">
        <w:trPr>
          <w:trHeight w:val="128"/>
        </w:trPr>
        <w:tc>
          <w:tcPr>
            <w:tcW w:w="2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</w:tbl>
    <w:p w:rsidR="00DE3E3C" w:rsidRDefault="00DE3E3C">
      <w:pPr>
        <w:spacing w:line="48" w:lineRule="exact"/>
      </w:pPr>
    </w:p>
    <w:p w:rsidR="00DE3E3C" w:rsidRPr="00B87052" w:rsidRDefault="00DE3E3C">
      <w:pPr>
        <w:overflowPunct w:val="0"/>
        <w:spacing w:line="235" w:lineRule="auto"/>
        <w:ind w:right="320" w:firstLine="540"/>
        <w:rPr>
          <w:lang w:val="ru-RU"/>
        </w:rPr>
      </w:pPr>
      <w:r w:rsidRPr="00B87052">
        <w:rPr>
          <w:b/>
          <w:bCs/>
          <w:lang w:val="ru-RU"/>
        </w:rPr>
        <w:t xml:space="preserve">Тема 1 </w:t>
      </w:r>
      <w:r w:rsidRPr="00B87052">
        <w:rPr>
          <w:lang w:val="ru-RU"/>
        </w:rPr>
        <w:t>Познавательные функции,</w:t>
      </w:r>
      <w:r w:rsidRPr="00B87052">
        <w:rPr>
          <w:b/>
          <w:bCs/>
          <w:lang w:val="ru-RU"/>
        </w:rPr>
        <w:t xml:space="preserve"> </w:t>
      </w:r>
      <w:r w:rsidRPr="00B87052">
        <w:rPr>
          <w:lang w:val="ru-RU"/>
        </w:rPr>
        <w:t>системы восприятия и психомоторные навыки:</w:t>
      </w:r>
      <w:r w:rsidRPr="00B87052">
        <w:rPr>
          <w:b/>
          <w:bCs/>
          <w:lang w:val="ru-RU"/>
        </w:rPr>
        <w:t xml:space="preserve"> </w:t>
      </w:r>
      <w:proofErr w:type="gramStart"/>
      <w:r w:rsidRPr="00B87052">
        <w:rPr>
          <w:lang w:val="ru-RU"/>
        </w:rPr>
        <w:t xml:space="preserve">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B87052">
        <w:rPr>
          <w:lang w:val="ru-RU"/>
        </w:rPr>
        <w:t>монотония</w:t>
      </w:r>
      <w:proofErr w:type="spellEnd"/>
      <w:r w:rsidRPr="00B87052">
        <w:rPr>
          <w:lang w:val="ru-RU"/>
        </w:rPr>
        <w:t>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</w:t>
      </w:r>
      <w:proofErr w:type="gramEnd"/>
      <w:r w:rsidRPr="00B87052">
        <w:rPr>
          <w:lang w:val="ru-RU"/>
        </w:rPr>
        <w:t xml:space="preserve"> </w:t>
      </w:r>
      <w:proofErr w:type="gramStart"/>
      <w:r w:rsidRPr="00B87052">
        <w:rPr>
          <w:lang w:val="ru-RU"/>
        </w:rPr>
        <w:t>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</w:t>
      </w:r>
      <w:proofErr w:type="gramEnd"/>
      <w:r w:rsidRPr="00B87052">
        <w:rPr>
          <w:lang w:val="ru-RU"/>
        </w:rPr>
        <w:t xml:space="preserve"> </w:t>
      </w:r>
      <w:proofErr w:type="gramStart"/>
      <w:r w:rsidRPr="00B87052">
        <w:rPr>
          <w:lang w:val="ru-RU"/>
        </w:rPr>
        <w:t>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</w:t>
      </w:r>
      <w:proofErr w:type="gramEnd"/>
      <w:r w:rsidRPr="00B87052">
        <w:rPr>
          <w:lang w:val="ru-RU"/>
        </w:rPr>
        <w:t xml:space="preserve"> формирование психомоторных навыков управления автомобилем; влияние возрастных и </w:t>
      </w:r>
      <w:proofErr w:type="spellStart"/>
      <w:r w:rsidRPr="00B87052">
        <w:rPr>
          <w:lang w:val="ru-RU"/>
        </w:rPr>
        <w:t>гендерных</w:t>
      </w:r>
      <w:proofErr w:type="spellEnd"/>
      <w:r w:rsidRPr="00B87052">
        <w:rPr>
          <w:lang w:val="ru-RU"/>
        </w:rPr>
        <w:t xml:space="preserve">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DE3E3C" w:rsidRPr="00B87052" w:rsidRDefault="00DE3E3C">
      <w:pPr>
        <w:spacing w:line="17" w:lineRule="exact"/>
        <w:rPr>
          <w:lang w:val="ru-RU"/>
        </w:rPr>
      </w:pPr>
      <w:r>
        <w:pict>
          <v:line id="_x0000_s1048" style="position:absolute;z-index:-251669504;mso-position-horizontal-relative:page;mso-position-vertical-relative:page" from="66.55pt,-289.75pt" to="443.9pt,-289.75pt" strokecolor="gray" strokeweight=".18mm">
            <v:stroke color2="#7f7f7f"/>
          </v:line>
        </w:pict>
      </w: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b/>
          <w:bCs/>
          <w:lang w:val="ru-RU"/>
        </w:rPr>
        <w:t>Тема 2</w:t>
      </w:r>
      <w:r w:rsidRPr="00B87052">
        <w:rPr>
          <w:lang w:val="ru-RU"/>
        </w:rPr>
        <w:t>.Этические основы деятельности водителя:</w:t>
      </w:r>
    </w:p>
    <w:p w:rsidR="00DE3E3C" w:rsidRPr="00B87052" w:rsidRDefault="00DE3E3C">
      <w:pPr>
        <w:spacing w:line="58" w:lineRule="exact"/>
        <w:rPr>
          <w:lang w:val="ru-RU"/>
        </w:rPr>
      </w:pPr>
      <w:r>
        <w:pict>
          <v:line id="_x0000_s1049" style="position:absolute;z-index:-251668480;mso-position-horizontal-relative:page;mso-position-vertical-relative:page" from="66.55pt,-.85pt" to="285pt,-.85pt" strokecolor="gray" strokeweight=".18mm">
            <v:stroke color2="#7f7f7f"/>
          </v:line>
        </w:pict>
      </w:r>
    </w:p>
    <w:p w:rsidR="00DE3E3C" w:rsidRPr="00DE3E3C" w:rsidRDefault="00DE3E3C">
      <w:pPr>
        <w:overflowPunct w:val="0"/>
        <w:spacing w:line="232" w:lineRule="auto"/>
        <w:ind w:right="380" w:firstLine="600"/>
        <w:rPr>
          <w:lang w:val="ru-RU"/>
        </w:rPr>
        <w:sectPr w:rsidR="00DE3E3C" w:rsidRPr="00DE3E3C" w:rsidSect="00DE3E3C">
          <w:pgSz w:w="12240" w:h="15840"/>
          <w:pgMar w:top="284" w:right="560" w:bottom="0" w:left="1700" w:header="720" w:footer="720" w:gutter="0"/>
          <w:cols w:space="720"/>
        </w:sectPr>
      </w:pPr>
      <w:proofErr w:type="gramStart"/>
      <w:r w:rsidRPr="00B87052">
        <w:rPr>
          <w:lang w:val="ru-RU"/>
        </w:rPr>
        <w:t xml:space="preserve">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</w:t>
      </w:r>
      <w:proofErr w:type="spellStart"/>
      <w:r w:rsidRPr="00B87052">
        <w:rPr>
          <w:lang w:val="ru-RU"/>
        </w:rPr>
        <w:t>научение</w:t>
      </w:r>
      <w:proofErr w:type="spellEnd"/>
      <w:r w:rsidRPr="00B87052">
        <w:rPr>
          <w:lang w:val="ru-RU"/>
        </w:rPr>
        <w:t>; понятие социального давления; влияние рекламы, прессы и киноиндустрии на поведение водителя;</w:t>
      </w:r>
      <w:proofErr w:type="gramEnd"/>
      <w:r w:rsidRPr="00B87052">
        <w:rPr>
          <w:lang w:val="ru-RU"/>
        </w:rPr>
        <w:t xml:space="preserve">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</w:t>
      </w:r>
      <w:r>
        <w:rPr>
          <w:lang w:val="ru-RU"/>
        </w:rPr>
        <w:t xml:space="preserve"> ответственность водителя </w:t>
      </w:r>
      <w:proofErr w:type="gramStart"/>
      <w:r>
        <w:rPr>
          <w:lang w:val="ru-RU"/>
        </w:rPr>
        <w:t>за</w:t>
      </w:r>
      <w:proofErr w:type="gramEnd"/>
    </w:p>
    <w:p w:rsidR="00DE3E3C" w:rsidRPr="00B87052" w:rsidRDefault="00DE3E3C" w:rsidP="00DE3E3C">
      <w:pPr>
        <w:overflowPunct w:val="0"/>
        <w:spacing w:line="200" w:lineRule="atLeast"/>
        <w:rPr>
          <w:lang w:val="ru-RU"/>
        </w:rPr>
      </w:pPr>
      <w:bookmarkStart w:id="15" w:name="page31"/>
      <w:bookmarkEnd w:id="15"/>
      <w:proofErr w:type="gramStart"/>
      <w:r w:rsidRPr="00B87052">
        <w:rPr>
          <w:lang w:val="ru-RU"/>
        </w:rPr>
        <w:lastRenderedPageBreak/>
        <w:t>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  <w:proofErr w:type="gramEnd"/>
    </w:p>
    <w:p w:rsidR="00DE3E3C" w:rsidRPr="00B87052" w:rsidRDefault="00DE3E3C">
      <w:pPr>
        <w:spacing w:line="280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b/>
          <w:bCs/>
          <w:lang w:val="ru-RU"/>
        </w:rPr>
        <w:t xml:space="preserve">Тема 3 </w:t>
      </w:r>
      <w:r w:rsidRPr="00B87052">
        <w:rPr>
          <w:lang w:val="ru-RU"/>
        </w:rPr>
        <w:t>Основы эффективного общения:</w:t>
      </w:r>
    </w:p>
    <w:p w:rsidR="00DE3E3C" w:rsidRPr="00B87052" w:rsidRDefault="00DE3E3C">
      <w:pPr>
        <w:spacing w:line="58" w:lineRule="exact"/>
        <w:rPr>
          <w:lang w:val="ru-RU"/>
        </w:rPr>
      </w:pPr>
      <w:r>
        <w:pict>
          <v:line id="_x0000_s1050" style="position:absolute;z-index:-251667456;mso-position-horizontal-relative:page;mso-position-vertical-relative:page" from="66.55pt,-.85pt" to="233.75pt,-.8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32" w:lineRule="auto"/>
        <w:ind w:right="60" w:firstLine="540"/>
        <w:rPr>
          <w:lang w:val="ru-RU"/>
        </w:rPr>
      </w:pPr>
      <w:proofErr w:type="gramStart"/>
      <w:r w:rsidRPr="00B87052">
        <w:rPr>
          <w:lang w:val="ru-RU"/>
        </w:rPr>
        <w:t>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</w:t>
      </w:r>
      <w:proofErr w:type="gramEnd"/>
      <w:r w:rsidRPr="00B87052">
        <w:rPr>
          <w:lang w:val="ru-RU"/>
        </w:rPr>
        <w:t xml:space="preserve"> общение в условиях конфликта; особенности эффективного общения; правила, повышающие эффективность общения.</w:t>
      </w:r>
    </w:p>
    <w:p w:rsidR="00DE3E3C" w:rsidRPr="00B87052" w:rsidRDefault="00DE3E3C">
      <w:pPr>
        <w:spacing w:line="283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lang w:val="ru-RU"/>
        </w:rPr>
        <w:t>Тема 4. Эмоциональные состояния и профилактика конфликтов:</w:t>
      </w:r>
    </w:p>
    <w:p w:rsidR="00DE3E3C" w:rsidRPr="00B87052" w:rsidRDefault="00DE3E3C">
      <w:pPr>
        <w:spacing w:line="58" w:lineRule="exact"/>
        <w:rPr>
          <w:lang w:val="ru-RU"/>
        </w:rPr>
      </w:pPr>
      <w:r>
        <w:pict>
          <v:line id="_x0000_s1051" style="position:absolute;z-index:-251666432;mso-position-horizontal-relative:page;mso-position-vertical-relative:page" from="67.5pt,-.85pt" to="358.55pt,-.8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32" w:lineRule="auto"/>
        <w:ind w:firstLine="540"/>
        <w:rPr>
          <w:lang w:val="ru-RU"/>
        </w:rPr>
      </w:pPr>
      <w:r w:rsidRPr="00B87052">
        <w:rPr>
          <w:lang w:val="ru-RU"/>
        </w:rPr>
        <w:t xml:space="preserve">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B87052">
        <w:rPr>
          <w:lang w:val="ru-RU"/>
        </w:rPr>
        <w:t>саморегуляции</w:t>
      </w:r>
      <w:proofErr w:type="spellEnd"/>
      <w:r w:rsidRPr="00B87052">
        <w:rPr>
          <w:lang w:val="ru-RU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DE3E3C" w:rsidRPr="00B87052" w:rsidRDefault="00DE3E3C">
      <w:pPr>
        <w:spacing w:line="280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lang w:val="ru-RU"/>
        </w:rPr>
        <w:t xml:space="preserve">Тема 5 </w:t>
      </w:r>
      <w:proofErr w:type="spellStart"/>
      <w:r w:rsidRPr="00B87052">
        <w:rPr>
          <w:lang w:val="ru-RU"/>
        </w:rPr>
        <w:t>Саморегуляция</w:t>
      </w:r>
      <w:proofErr w:type="spellEnd"/>
      <w:r w:rsidRPr="00B87052">
        <w:rPr>
          <w:lang w:val="ru-RU"/>
        </w:rPr>
        <w:t xml:space="preserve"> и профилактика конфликтов:</w:t>
      </w:r>
    </w:p>
    <w:p w:rsidR="00DE3E3C" w:rsidRPr="00B87052" w:rsidRDefault="00DE3E3C">
      <w:pPr>
        <w:spacing w:line="58" w:lineRule="exact"/>
        <w:rPr>
          <w:lang w:val="ru-RU"/>
        </w:rPr>
      </w:pPr>
      <w:r>
        <w:pict>
          <v:line id="_x0000_s1052" style="position:absolute;z-index:-251665408;mso-position-horizontal-relative:page;mso-position-vertical-relative:page" from="64.5pt,-.85pt" to="293.05pt,-.8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28" w:lineRule="auto"/>
        <w:ind w:right="80" w:firstLine="540"/>
        <w:rPr>
          <w:lang w:val="ru-RU"/>
        </w:rPr>
        <w:sectPr w:rsidR="00DE3E3C" w:rsidRPr="00B87052" w:rsidSect="00DE3E3C">
          <w:pgSz w:w="12240" w:h="15840"/>
          <w:pgMar w:top="284" w:right="840" w:bottom="1440" w:left="1700" w:header="720" w:footer="720" w:gutter="0"/>
          <w:cols w:space="720"/>
        </w:sectPr>
      </w:pPr>
      <w:r w:rsidRPr="00B87052">
        <w:rPr>
          <w:lang w:val="ru-RU"/>
        </w:rPr>
        <w:t xml:space="preserve">Приобретение практического опыта оценки собственного психического состояния и поведения, опыта </w:t>
      </w:r>
      <w:proofErr w:type="spellStart"/>
      <w:r w:rsidRPr="00B87052">
        <w:rPr>
          <w:lang w:val="ru-RU"/>
        </w:rPr>
        <w:t>саморегуляции</w:t>
      </w:r>
      <w:proofErr w:type="spellEnd"/>
      <w:r w:rsidRPr="00B87052">
        <w:rPr>
          <w:lang w:val="ru-RU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DE3E3C" w:rsidRPr="00B87052" w:rsidRDefault="00DE3E3C">
      <w:pPr>
        <w:overflowPunct w:val="0"/>
        <w:spacing w:line="200" w:lineRule="atLeast"/>
        <w:jc w:val="right"/>
        <w:rPr>
          <w:lang w:val="ru-RU"/>
        </w:rPr>
      </w:pPr>
      <w:bookmarkStart w:id="16" w:name="page33"/>
      <w:bookmarkEnd w:id="16"/>
      <w:r w:rsidRPr="00B87052">
        <w:rPr>
          <w:lang w:val="ru-RU"/>
        </w:rPr>
        <w:lastRenderedPageBreak/>
        <w:t>17</w:t>
      </w: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 w:rsidP="008131BE">
      <w:pPr>
        <w:spacing w:line="377" w:lineRule="exact"/>
        <w:jc w:val="center"/>
        <w:rPr>
          <w:lang w:val="ru-RU"/>
        </w:rPr>
      </w:pPr>
    </w:p>
    <w:p w:rsidR="00DE3E3C" w:rsidRPr="00B87052" w:rsidRDefault="00DE3E3C" w:rsidP="008131BE">
      <w:pPr>
        <w:overflowPunct w:val="0"/>
        <w:spacing w:line="211" w:lineRule="auto"/>
        <w:ind w:left="1680" w:right="860" w:hanging="1687"/>
        <w:jc w:val="center"/>
        <w:rPr>
          <w:lang w:val="ru-RU"/>
        </w:rPr>
      </w:pPr>
      <w:r w:rsidRPr="00B87052">
        <w:rPr>
          <w:b/>
          <w:bCs/>
          <w:sz w:val="52"/>
          <w:szCs w:val="52"/>
          <w:lang w:val="ru-RU"/>
        </w:rPr>
        <w:t xml:space="preserve">3.1.3. Учебный предмет "Основы управления </w:t>
      </w:r>
      <w:proofErr w:type="gramStart"/>
      <w:r w:rsidRPr="00B87052">
        <w:rPr>
          <w:b/>
          <w:bCs/>
          <w:sz w:val="52"/>
          <w:szCs w:val="52"/>
          <w:lang w:val="ru-RU"/>
        </w:rPr>
        <w:t>транспортными</w:t>
      </w:r>
      <w:proofErr w:type="gramEnd"/>
    </w:p>
    <w:p w:rsidR="00DE3E3C" w:rsidRPr="00B87052" w:rsidRDefault="00DE3E3C" w:rsidP="008131BE">
      <w:pPr>
        <w:spacing w:line="3" w:lineRule="exact"/>
        <w:jc w:val="center"/>
        <w:rPr>
          <w:lang w:val="ru-RU"/>
        </w:rPr>
      </w:pPr>
    </w:p>
    <w:p w:rsidR="00DE3E3C" w:rsidRPr="00B87052" w:rsidRDefault="00DE3E3C" w:rsidP="008131BE">
      <w:pPr>
        <w:spacing w:line="200" w:lineRule="atLeast"/>
        <w:ind w:left="3240"/>
        <w:rPr>
          <w:lang w:val="ru-RU"/>
        </w:rPr>
        <w:sectPr w:rsidR="00DE3E3C" w:rsidRPr="00B87052">
          <w:pgSz w:w="12240" w:h="15840"/>
          <w:pgMar w:top="698" w:right="840" w:bottom="1440" w:left="1700" w:header="720" w:footer="720" w:gutter="0"/>
          <w:cols w:space="720"/>
        </w:sectPr>
      </w:pPr>
      <w:r w:rsidRPr="00B87052">
        <w:rPr>
          <w:b/>
          <w:bCs/>
          <w:sz w:val="52"/>
          <w:szCs w:val="52"/>
          <w:lang w:val="ru-RU"/>
        </w:rPr>
        <w:t>средствами".</w:t>
      </w:r>
    </w:p>
    <w:p w:rsidR="00DE3E3C" w:rsidRPr="00B87052" w:rsidRDefault="00DE3E3C">
      <w:pPr>
        <w:spacing w:line="200" w:lineRule="atLeast"/>
        <w:ind w:left="9120"/>
        <w:rPr>
          <w:lang w:val="ru-RU"/>
        </w:rPr>
      </w:pPr>
      <w:bookmarkStart w:id="17" w:name="page35"/>
      <w:bookmarkEnd w:id="17"/>
      <w:r w:rsidRPr="00B87052">
        <w:rPr>
          <w:lang w:val="ru-RU"/>
        </w:rPr>
        <w:lastRenderedPageBreak/>
        <w:t>18</w:t>
      </w:r>
    </w:p>
    <w:p w:rsidR="00DE3E3C" w:rsidRPr="00B87052" w:rsidRDefault="00DE3E3C">
      <w:pPr>
        <w:spacing w:line="281" w:lineRule="exact"/>
        <w:rPr>
          <w:lang w:val="ru-RU"/>
        </w:rPr>
      </w:pPr>
    </w:p>
    <w:p w:rsidR="00DE3E3C" w:rsidRPr="00B87052" w:rsidRDefault="00DE3E3C">
      <w:pPr>
        <w:spacing w:line="200" w:lineRule="atLeast"/>
        <w:rPr>
          <w:lang w:val="ru-RU"/>
        </w:rPr>
      </w:pPr>
      <w:r w:rsidRPr="00B87052">
        <w:rPr>
          <w:b/>
          <w:bCs/>
          <w:lang w:val="ru-RU"/>
        </w:rPr>
        <w:t>3.1.3. Учебный предмет "Основы управления транспортными средствами".</w:t>
      </w:r>
    </w:p>
    <w:p w:rsidR="00DE3E3C" w:rsidRPr="00B87052" w:rsidRDefault="00DE3E3C">
      <w:pPr>
        <w:spacing w:line="276" w:lineRule="exact"/>
        <w:rPr>
          <w:lang w:val="ru-RU"/>
        </w:rPr>
      </w:pPr>
    </w:p>
    <w:p w:rsidR="00DE3E3C" w:rsidRPr="00B87052" w:rsidRDefault="00DE3E3C">
      <w:pPr>
        <w:spacing w:line="200" w:lineRule="atLeast"/>
        <w:rPr>
          <w:lang w:val="ru-RU"/>
        </w:rPr>
      </w:pPr>
      <w:r w:rsidRPr="00B87052">
        <w:rPr>
          <w:b/>
          <w:bCs/>
          <w:lang w:val="ru-RU"/>
        </w:rPr>
        <w:t>Распределение учебных часов по разделам и темам</w:t>
      </w:r>
    </w:p>
    <w:p w:rsidR="00DE3E3C" w:rsidRPr="00B87052" w:rsidRDefault="00DE3E3C">
      <w:pPr>
        <w:spacing w:line="261" w:lineRule="exact"/>
        <w:rPr>
          <w:lang w:val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00"/>
        <w:gridCol w:w="1040"/>
        <w:gridCol w:w="1740"/>
        <w:gridCol w:w="1280"/>
      </w:tblGrid>
      <w:tr w:rsidR="00DE3E3C">
        <w:trPr>
          <w:trHeight w:val="343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61" w:lineRule="exac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Наименование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разделов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тем</w:t>
            </w:r>
            <w:proofErr w:type="spellEnd"/>
          </w:p>
        </w:tc>
        <w:tc>
          <w:tcPr>
            <w:tcW w:w="2780" w:type="dxa"/>
            <w:gridSpan w:val="2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proofErr w:type="spellStart"/>
            <w:r>
              <w:rPr>
                <w:b/>
                <w:bCs/>
              </w:rPr>
              <w:t>Количество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часов</w:t>
            </w:r>
            <w:proofErr w:type="spellEnd"/>
          </w:p>
        </w:tc>
        <w:tc>
          <w:tcPr>
            <w:tcW w:w="12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25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296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0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6" w:lineRule="exact"/>
              <w:ind w:left="8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1740" w:type="dxa"/>
            <w:shd w:val="clear" w:color="auto" w:fill="auto"/>
            <w:vAlign w:val="bottom"/>
          </w:tcPr>
          <w:p w:rsidR="00DE3E3C" w:rsidRDefault="00DE3E3C">
            <w:pPr>
              <w:spacing w:line="206" w:lineRule="exact"/>
              <w:ind w:left="80"/>
            </w:pPr>
            <w:r>
              <w:rPr>
                <w:b/>
                <w:bCs/>
                <w:sz w:val="18"/>
                <w:szCs w:val="18"/>
              </w:rPr>
              <w:t xml:space="preserve">В </w:t>
            </w:r>
            <w:proofErr w:type="spellStart"/>
            <w:r>
              <w:rPr>
                <w:b/>
                <w:bCs/>
                <w:sz w:val="18"/>
                <w:szCs w:val="18"/>
              </w:rPr>
              <w:t>том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числе</w:t>
            </w:r>
            <w:proofErr w:type="spellEnd"/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18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296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0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7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6" w:lineRule="exact"/>
              <w:ind w:left="8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Теоретические</w:t>
            </w:r>
            <w:proofErr w:type="spellEnd"/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6" w:lineRule="exact"/>
              <w:ind w:left="80"/>
              <w:rPr>
                <w:sz w:val="19"/>
                <w:szCs w:val="19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Практически</w:t>
            </w:r>
            <w:proofErr w:type="spellEnd"/>
          </w:p>
        </w:tc>
      </w:tr>
      <w:tr w:rsidR="00DE3E3C">
        <w:trPr>
          <w:trHeight w:val="221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6" w:lineRule="exact"/>
              <w:ind w:left="8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занятия</w:t>
            </w:r>
            <w:proofErr w:type="spellEnd"/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6" w:lineRule="exact"/>
              <w:ind w:left="80"/>
              <w:rPr>
                <w:sz w:val="10"/>
                <w:szCs w:val="10"/>
              </w:rPr>
            </w:pPr>
            <w:r>
              <w:rPr>
                <w:b/>
                <w:bCs/>
                <w:sz w:val="18"/>
                <w:szCs w:val="18"/>
              </w:rPr>
              <w:t xml:space="preserve">е </w:t>
            </w:r>
            <w:proofErr w:type="spellStart"/>
            <w:r>
              <w:rPr>
                <w:b/>
                <w:bCs/>
                <w:sz w:val="18"/>
                <w:szCs w:val="18"/>
              </w:rPr>
              <w:t>занятия</w:t>
            </w:r>
            <w:proofErr w:type="spellEnd"/>
          </w:p>
        </w:tc>
      </w:tr>
      <w:tr w:rsidR="00DE3E3C">
        <w:trPr>
          <w:trHeight w:val="118"/>
        </w:trPr>
        <w:tc>
          <w:tcPr>
            <w:tcW w:w="5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3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Дорожное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движение</w:t>
            </w:r>
            <w:proofErr w:type="spellEnd"/>
          </w:p>
        </w:tc>
        <w:tc>
          <w:tcPr>
            <w:tcW w:w="10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E3E3C">
        <w:trPr>
          <w:trHeight w:val="458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Профессиональная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надежность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водителя</w:t>
            </w:r>
            <w:proofErr w:type="spellEnd"/>
          </w:p>
        </w:tc>
        <w:tc>
          <w:tcPr>
            <w:tcW w:w="10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E3E3C">
        <w:trPr>
          <w:trHeight w:val="459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ind w:left="100"/>
              <w:rPr>
                <w:b/>
                <w:bCs/>
                <w:lang w:val="ru-RU"/>
              </w:rPr>
            </w:pPr>
            <w:r w:rsidRPr="00B87052">
              <w:rPr>
                <w:b/>
                <w:bCs/>
                <w:lang w:val="ru-RU"/>
              </w:rPr>
              <w:t xml:space="preserve">Влияние свойств транспортного средства </w:t>
            </w:r>
            <w:proofErr w:type="gramStart"/>
            <w:r w:rsidRPr="00B87052">
              <w:rPr>
                <w:b/>
                <w:bCs/>
                <w:lang w:val="ru-RU"/>
              </w:rPr>
              <w:t>на</w:t>
            </w:r>
            <w:proofErr w:type="gramEnd"/>
          </w:p>
        </w:tc>
        <w:tc>
          <w:tcPr>
            <w:tcW w:w="10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E3E3C">
        <w:trPr>
          <w:trHeight w:val="295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rPr>
                <w:b/>
                <w:bCs/>
              </w:rPr>
              <w:t>эффективность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безопасность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управления</w:t>
            </w:r>
            <w:proofErr w:type="spellEnd"/>
          </w:p>
        </w:tc>
        <w:tc>
          <w:tcPr>
            <w:tcW w:w="10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7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458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ind w:left="100"/>
              <w:rPr>
                <w:b/>
                <w:bCs/>
                <w:lang w:val="ru-RU"/>
              </w:rPr>
            </w:pPr>
            <w:r w:rsidRPr="00B87052">
              <w:rPr>
                <w:b/>
                <w:bCs/>
                <w:lang w:val="ru-RU"/>
              </w:rPr>
              <w:t>Дорожные условия и безопасность движения</w:t>
            </w:r>
          </w:p>
        </w:tc>
        <w:tc>
          <w:tcPr>
            <w:tcW w:w="10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E3E3C">
        <w:trPr>
          <w:trHeight w:val="458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Принципы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эффективного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безопасного</w:t>
            </w:r>
            <w:proofErr w:type="spellEnd"/>
          </w:p>
        </w:tc>
        <w:tc>
          <w:tcPr>
            <w:tcW w:w="10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E3E3C">
        <w:trPr>
          <w:trHeight w:val="295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rPr>
                <w:b/>
                <w:bCs/>
              </w:rPr>
              <w:t>управления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транспортным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средством</w:t>
            </w:r>
            <w:proofErr w:type="spellEnd"/>
          </w:p>
        </w:tc>
        <w:tc>
          <w:tcPr>
            <w:tcW w:w="10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7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458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Обеспечение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безопасности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наиболее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уязвимых</w:t>
            </w:r>
            <w:proofErr w:type="spellEnd"/>
          </w:p>
        </w:tc>
        <w:tc>
          <w:tcPr>
            <w:tcW w:w="10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E3E3C">
        <w:trPr>
          <w:trHeight w:val="293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rPr>
                <w:b/>
                <w:bCs/>
              </w:rPr>
              <w:t>участников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дорожного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движения</w:t>
            </w:r>
            <w:proofErr w:type="spellEnd"/>
          </w:p>
        </w:tc>
        <w:tc>
          <w:tcPr>
            <w:tcW w:w="10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7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25"/>
        </w:trPr>
        <w:tc>
          <w:tcPr>
            <w:tcW w:w="5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3"/>
        </w:trPr>
        <w:tc>
          <w:tcPr>
            <w:tcW w:w="5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</w:p>
        </w:tc>
        <w:tc>
          <w:tcPr>
            <w:tcW w:w="10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sz w:val="11"/>
                <w:szCs w:val="11"/>
              </w:rPr>
            </w:pPr>
            <w:r>
              <w:rPr>
                <w:b/>
                <w:bCs/>
              </w:rPr>
              <w:t>2</w:t>
            </w:r>
          </w:p>
        </w:tc>
      </w:tr>
      <w:tr w:rsidR="00DE3E3C">
        <w:trPr>
          <w:trHeight w:val="128"/>
        </w:trPr>
        <w:tc>
          <w:tcPr>
            <w:tcW w:w="5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</w:tbl>
    <w:p w:rsidR="00DE3E3C" w:rsidRDefault="00DE3E3C">
      <w:pPr>
        <w:spacing w:line="266" w:lineRule="exact"/>
      </w:pPr>
    </w:p>
    <w:p w:rsidR="00DE3E3C" w:rsidRDefault="00DE3E3C">
      <w:pPr>
        <w:spacing w:line="200" w:lineRule="atLeast"/>
        <w:ind w:left="540"/>
      </w:pPr>
      <w:proofErr w:type="spellStart"/>
      <w:proofErr w:type="gramStart"/>
      <w:r>
        <w:t>Тема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r>
        <w:t>Дорожное</w:t>
      </w:r>
      <w:proofErr w:type="spellEnd"/>
      <w:r>
        <w:t xml:space="preserve"> </w:t>
      </w:r>
      <w:proofErr w:type="spellStart"/>
      <w:r>
        <w:t>движение</w:t>
      </w:r>
      <w:proofErr w:type="spellEnd"/>
      <w:r>
        <w:t>:</w:t>
      </w:r>
    </w:p>
    <w:p w:rsidR="00DE3E3C" w:rsidRDefault="00DE3E3C">
      <w:pPr>
        <w:spacing w:line="58" w:lineRule="exact"/>
      </w:pPr>
      <w:r>
        <w:pict>
          <v:line id="_x0000_s1053" style="position:absolute;z-index:-251664384;mso-position-horizontal-relative:page;mso-position-vertical-relative:page" from="67.5pt,-.85pt" to="176.25pt,-.8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44" w:lineRule="auto"/>
        <w:ind w:right="360" w:firstLine="540"/>
        <w:rPr>
          <w:lang w:val="ru-RU"/>
        </w:rPr>
      </w:pPr>
      <w:proofErr w:type="gramStart"/>
      <w:r w:rsidRPr="00B87052">
        <w:rPr>
          <w:sz w:val="23"/>
          <w:szCs w:val="23"/>
          <w:lang w:val="ru-RU"/>
        </w:rPr>
        <w:t>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</w:t>
      </w:r>
      <w:proofErr w:type="gramEnd"/>
      <w:r w:rsidRPr="00B87052">
        <w:rPr>
          <w:sz w:val="23"/>
          <w:szCs w:val="23"/>
          <w:lang w:val="ru-RU"/>
        </w:rPr>
        <w:t xml:space="preserve">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DE3E3C" w:rsidRPr="00B87052" w:rsidRDefault="00DE3E3C">
      <w:pPr>
        <w:spacing w:line="282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lang w:val="ru-RU"/>
        </w:rPr>
        <w:t>Тема 2. Профессиональная надежность водителя:</w:t>
      </w:r>
    </w:p>
    <w:p w:rsidR="00DE3E3C" w:rsidRPr="00B87052" w:rsidRDefault="00DE3E3C">
      <w:pPr>
        <w:spacing w:line="58" w:lineRule="exact"/>
        <w:rPr>
          <w:lang w:val="ru-RU"/>
        </w:rPr>
      </w:pPr>
      <w:r>
        <w:pict>
          <v:line id="_x0000_s1054" style="position:absolute;z-index:-251663360;mso-position-horizontal-relative:page;mso-position-vertical-relative:page" from="67.5pt,-.85pt" to="280.55pt,-.8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44" w:lineRule="auto"/>
        <w:ind w:right="360" w:firstLine="540"/>
        <w:rPr>
          <w:lang w:val="ru-RU"/>
        </w:rPr>
        <w:sectPr w:rsidR="00DE3E3C" w:rsidRPr="00B87052" w:rsidSect="00DE3E3C">
          <w:pgSz w:w="12240" w:h="15840"/>
          <w:pgMar w:top="142" w:right="560" w:bottom="0" w:left="1700" w:header="720" w:footer="720" w:gutter="0"/>
          <w:cols w:space="720"/>
        </w:sectPr>
      </w:pPr>
      <w:proofErr w:type="gramStart"/>
      <w:r w:rsidRPr="00B87052">
        <w:rPr>
          <w:sz w:val="23"/>
          <w:szCs w:val="23"/>
          <w:lang w:val="ru-RU"/>
        </w:rPr>
        <w:t>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</w:t>
      </w:r>
      <w:proofErr w:type="gramEnd"/>
      <w:r w:rsidRPr="00B87052">
        <w:rPr>
          <w:sz w:val="23"/>
          <w:szCs w:val="23"/>
          <w:lang w:val="ru-RU"/>
        </w:rPr>
        <w:t xml:space="preserve"> </w:t>
      </w:r>
      <w:proofErr w:type="gramStart"/>
      <w:r w:rsidRPr="00B87052">
        <w:rPr>
          <w:sz w:val="23"/>
          <w:szCs w:val="23"/>
          <w:lang w:val="ru-RU"/>
        </w:rPr>
        <w:t>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</w:t>
      </w:r>
      <w:proofErr w:type="gramEnd"/>
    </w:p>
    <w:p w:rsidR="00DE3E3C" w:rsidRPr="00B87052" w:rsidRDefault="00DE3E3C">
      <w:pPr>
        <w:overflowPunct w:val="0"/>
        <w:spacing w:line="200" w:lineRule="atLeast"/>
        <w:jc w:val="right"/>
        <w:rPr>
          <w:lang w:val="ru-RU"/>
        </w:rPr>
      </w:pPr>
      <w:bookmarkStart w:id="18" w:name="page37"/>
      <w:bookmarkEnd w:id="18"/>
      <w:r w:rsidRPr="00B87052">
        <w:rPr>
          <w:lang w:val="ru-RU"/>
        </w:rPr>
        <w:lastRenderedPageBreak/>
        <w:t>19</w:t>
      </w:r>
    </w:p>
    <w:p w:rsidR="00DE3E3C" w:rsidRPr="00B87052" w:rsidRDefault="00DE3E3C">
      <w:pPr>
        <w:spacing w:line="58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right="1020"/>
        <w:rPr>
          <w:lang w:val="ru-RU"/>
        </w:rPr>
      </w:pPr>
      <w:r w:rsidRPr="00B87052">
        <w:rPr>
          <w:lang w:val="ru-RU"/>
        </w:rPr>
        <w:t>заболеваний, курения и степени опьянения; мотивы безопасного и эффективного управления транспортным средством.</w:t>
      </w:r>
    </w:p>
    <w:p w:rsidR="00DE3E3C" w:rsidRPr="00B87052" w:rsidRDefault="00DE3E3C">
      <w:pPr>
        <w:spacing w:line="336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right="240" w:firstLine="540"/>
        <w:rPr>
          <w:lang w:val="ru-RU"/>
        </w:rPr>
      </w:pPr>
      <w:r w:rsidRPr="00B87052">
        <w:rPr>
          <w:lang w:val="ru-RU"/>
        </w:rPr>
        <w:t>Тема 3. Влияние свой</w:t>
      </w:r>
      <w:proofErr w:type="gramStart"/>
      <w:r w:rsidRPr="00B87052">
        <w:rPr>
          <w:lang w:val="ru-RU"/>
        </w:rPr>
        <w:t>ств тр</w:t>
      </w:r>
      <w:proofErr w:type="gramEnd"/>
      <w:r w:rsidRPr="00B87052">
        <w:rPr>
          <w:lang w:val="ru-RU"/>
        </w:rPr>
        <w:t xml:space="preserve">анспортного средства на эффективность и безопасность </w:t>
      </w:r>
      <w:r w:rsidRPr="00B87052">
        <w:rPr>
          <w:u w:val="single"/>
          <w:lang w:val="ru-RU"/>
        </w:rPr>
        <w:t>управления:</w:t>
      </w:r>
    </w:p>
    <w:p w:rsidR="00DE3E3C" w:rsidRPr="00B87052" w:rsidRDefault="00DE3E3C">
      <w:pPr>
        <w:spacing w:line="60" w:lineRule="exact"/>
        <w:rPr>
          <w:lang w:val="ru-RU"/>
        </w:rPr>
      </w:pPr>
      <w:r>
        <w:pict>
          <v:line id="_x0000_s1055" style="position:absolute;z-index:-251662336;mso-position-horizontal-relative:page;mso-position-vertical-relative:page" from="67.65pt,-14.55pt" to="455.8pt,-14.5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35" w:lineRule="auto"/>
        <w:ind w:right="120" w:firstLine="600"/>
        <w:rPr>
          <w:lang w:val="ru-RU"/>
        </w:rPr>
      </w:pPr>
      <w:proofErr w:type="gramStart"/>
      <w:r w:rsidRPr="00B87052">
        <w:rPr>
          <w:lang w:val="ru-RU"/>
        </w:rPr>
        <w:t>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</w:t>
      </w:r>
      <w:proofErr w:type="gramEnd"/>
      <w:r w:rsidRPr="00B87052">
        <w:rPr>
          <w:lang w:val="ru-RU"/>
        </w:rPr>
        <w:t xml:space="preserve"> </w:t>
      </w:r>
      <w:proofErr w:type="gramStart"/>
      <w:r w:rsidRPr="00B87052">
        <w:rPr>
          <w:lang w:val="ru-RU"/>
        </w:rPr>
        <w:t xml:space="preserve">деформации автошины при разгоне, торможении, действии боковой силы; угол увода; </w:t>
      </w:r>
      <w:proofErr w:type="spellStart"/>
      <w:r w:rsidRPr="00B87052">
        <w:rPr>
          <w:lang w:val="ru-RU"/>
        </w:rPr>
        <w:t>гидроскольжение</w:t>
      </w:r>
      <w:proofErr w:type="spellEnd"/>
      <w:r w:rsidRPr="00B87052">
        <w:rPr>
          <w:lang w:val="ru-RU"/>
        </w:rPr>
        <w:t xml:space="preserve"> и </w:t>
      </w:r>
      <w:proofErr w:type="spellStart"/>
      <w:r w:rsidRPr="00B87052">
        <w:rPr>
          <w:lang w:val="ru-RU"/>
        </w:rPr>
        <w:t>аквапланирование</w:t>
      </w:r>
      <w:proofErr w:type="spellEnd"/>
      <w:r w:rsidRPr="00B87052">
        <w:rPr>
          <w:lang w:val="ru-RU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B87052">
        <w:rPr>
          <w:lang w:val="ru-RU"/>
        </w:rPr>
        <w:t>поворачиваемость</w:t>
      </w:r>
      <w:proofErr w:type="spellEnd"/>
      <w:r w:rsidRPr="00B87052">
        <w:rPr>
          <w:lang w:val="ru-RU"/>
        </w:rPr>
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</w:t>
      </w:r>
      <w:proofErr w:type="gramEnd"/>
      <w:r w:rsidRPr="00B87052">
        <w:rPr>
          <w:lang w:val="ru-RU"/>
        </w:rPr>
        <w:t xml:space="preserve">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DE3E3C" w:rsidRPr="00B87052" w:rsidRDefault="00DE3E3C">
      <w:pPr>
        <w:spacing w:line="288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lang w:val="ru-RU"/>
        </w:rPr>
        <w:t>Тема 4. Дорожные условия и безопасность движения:</w:t>
      </w:r>
    </w:p>
    <w:p w:rsidR="00DE3E3C" w:rsidRPr="00B87052" w:rsidRDefault="00DE3E3C">
      <w:pPr>
        <w:spacing w:line="58" w:lineRule="exact"/>
        <w:rPr>
          <w:lang w:val="ru-RU"/>
        </w:rPr>
      </w:pPr>
      <w:r>
        <w:pict>
          <v:line id="_x0000_s1056" style="position:absolute;z-index:-251661312;mso-position-horizontal-relative:page;mso-position-vertical-relative:page" from="67.5pt,-.85pt" to="302.65pt,-.8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35" w:lineRule="auto"/>
        <w:ind w:right="60" w:firstLine="540"/>
        <w:rPr>
          <w:lang w:val="ru-RU"/>
        </w:rPr>
      </w:pPr>
      <w:proofErr w:type="gramStart"/>
      <w:r w:rsidRPr="00B87052">
        <w:rPr>
          <w:lang w:val="ru-RU"/>
        </w:rPr>
        <w:t>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</w:t>
      </w:r>
      <w:proofErr w:type="gramEnd"/>
      <w:r w:rsidRPr="00B87052">
        <w:rPr>
          <w:lang w:val="ru-RU"/>
        </w:rPr>
        <w:t xml:space="preserve"> </w:t>
      </w:r>
      <w:proofErr w:type="gramStart"/>
      <w:r w:rsidRPr="00B87052">
        <w:rPr>
          <w:lang w:val="ru-RU"/>
        </w:rPr>
        <w:t>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</w:t>
      </w:r>
      <w:proofErr w:type="gramEnd"/>
      <w:r w:rsidRPr="00B87052">
        <w:rPr>
          <w:lang w:val="ru-RU"/>
        </w:rPr>
        <w:t xml:space="preserve"> зависимость безопасной дистанции от категорий транспортных сре</w:t>
      </w:r>
      <w:proofErr w:type="gramStart"/>
      <w:r w:rsidRPr="00B87052">
        <w:rPr>
          <w:lang w:val="ru-RU"/>
        </w:rPr>
        <w:t>дств в п</w:t>
      </w:r>
      <w:proofErr w:type="gramEnd"/>
      <w:r w:rsidRPr="00B87052">
        <w:rPr>
          <w:lang w:val="ru-RU"/>
        </w:rPr>
        <w:t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DE3E3C" w:rsidRPr="00B87052" w:rsidRDefault="00DE3E3C">
      <w:pPr>
        <w:spacing w:line="340" w:lineRule="exact"/>
        <w:rPr>
          <w:lang w:val="ru-RU"/>
        </w:rPr>
      </w:pPr>
    </w:p>
    <w:p w:rsidR="00DE3E3C" w:rsidRPr="00B87052" w:rsidRDefault="00DE3E3C">
      <w:pPr>
        <w:overflowPunct w:val="0"/>
        <w:spacing w:line="232" w:lineRule="auto"/>
        <w:ind w:right="40" w:firstLine="540"/>
        <w:rPr>
          <w:lang w:val="ru-RU"/>
        </w:rPr>
      </w:pPr>
      <w:r w:rsidRPr="00B87052">
        <w:rPr>
          <w:lang w:val="ru-RU"/>
        </w:rPr>
        <w:t xml:space="preserve">Тема 5. Принципы эффективного и безопасного управления транспортным </w:t>
      </w:r>
      <w:r w:rsidRPr="00B87052">
        <w:rPr>
          <w:u w:val="single"/>
          <w:lang w:val="ru-RU"/>
        </w:rPr>
        <w:t>средством:</w:t>
      </w:r>
      <w:r w:rsidRPr="00B87052">
        <w:rPr>
          <w:lang w:val="ru-RU"/>
        </w:rPr>
        <w:t xml:space="preserve">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DE3E3C" w:rsidRPr="00B87052" w:rsidRDefault="00DE3E3C">
      <w:pPr>
        <w:spacing w:line="20" w:lineRule="exact"/>
        <w:rPr>
          <w:lang w:val="ru-RU"/>
        </w:rPr>
        <w:sectPr w:rsidR="00DE3E3C" w:rsidRPr="00B87052" w:rsidSect="00DE3E3C">
          <w:pgSz w:w="12240" w:h="15840"/>
          <w:pgMar w:top="698" w:right="840" w:bottom="568" w:left="1700" w:header="720" w:footer="720" w:gutter="0"/>
          <w:cols w:space="720"/>
        </w:sectPr>
      </w:pPr>
      <w:r>
        <w:pict>
          <v:line id="_x0000_s1057" style="position:absolute;z-index:-251660288;mso-position-horizontal-relative:page;mso-position-vertical-relative:page" from="67.5pt,-152.1pt" to="412.35pt,-152.1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00" w:lineRule="atLeast"/>
        <w:jc w:val="right"/>
        <w:rPr>
          <w:lang w:val="ru-RU"/>
        </w:rPr>
      </w:pPr>
      <w:bookmarkStart w:id="19" w:name="page39"/>
      <w:bookmarkEnd w:id="19"/>
      <w:r w:rsidRPr="00B87052">
        <w:rPr>
          <w:lang w:val="ru-RU"/>
        </w:rPr>
        <w:lastRenderedPageBreak/>
        <w:t>20</w:t>
      </w:r>
    </w:p>
    <w:p w:rsidR="00DE3E3C" w:rsidRPr="00B87052" w:rsidRDefault="00DE3E3C">
      <w:pPr>
        <w:spacing w:line="334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right="780" w:firstLine="540"/>
        <w:rPr>
          <w:lang w:val="ru-RU"/>
        </w:rPr>
      </w:pPr>
      <w:r w:rsidRPr="00B87052">
        <w:rPr>
          <w:lang w:val="ru-RU"/>
        </w:rPr>
        <w:t xml:space="preserve">Тема 6. Обеспечение безопасности наиболее уязвимых участников дорожного </w:t>
      </w:r>
      <w:r w:rsidRPr="00B87052">
        <w:rPr>
          <w:u w:val="single"/>
          <w:lang w:val="ru-RU"/>
        </w:rPr>
        <w:t>движения:</w:t>
      </w:r>
    </w:p>
    <w:p w:rsidR="00DE3E3C" w:rsidRPr="00B87052" w:rsidRDefault="00DE3E3C">
      <w:pPr>
        <w:spacing w:line="60" w:lineRule="exact"/>
        <w:rPr>
          <w:lang w:val="ru-RU"/>
        </w:rPr>
      </w:pPr>
      <w:r>
        <w:pict>
          <v:line id="_x0000_s1058" style="position:absolute;z-index:-251659264;mso-position-horizontal-relative:page;mso-position-vertical-relative:page" from="67.5pt,-14.55pt" to="429pt,-14.5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32" w:lineRule="auto"/>
        <w:ind w:right="100" w:firstLine="540"/>
        <w:rPr>
          <w:lang w:val="ru-RU"/>
        </w:rPr>
        <w:sectPr w:rsidR="00DE3E3C" w:rsidRPr="00B87052" w:rsidSect="00DE3E3C">
          <w:pgSz w:w="12240" w:h="15840"/>
          <w:pgMar w:top="284" w:right="840" w:bottom="1440" w:left="1700" w:header="720" w:footer="720" w:gutter="0"/>
          <w:cols w:space="720"/>
        </w:sectPr>
      </w:pPr>
      <w:proofErr w:type="gramStart"/>
      <w:r w:rsidRPr="00B87052">
        <w:rPr>
          <w:lang w:val="ru-RU"/>
        </w:rPr>
        <w:t xml:space="preserve">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Pr="00B87052">
        <w:rPr>
          <w:lang w:val="ru-RU"/>
        </w:rPr>
        <w:t>непристегнутых</w:t>
      </w:r>
      <w:proofErr w:type="spellEnd"/>
      <w:r w:rsidRPr="00B87052">
        <w:rPr>
          <w:lang w:val="ru-RU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</w:t>
      </w:r>
      <w:proofErr w:type="gramEnd"/>
      <w:r w:rsidRPr="00B87052">
        <w:rPr>
          <w:lang w:val="ru-RU"/>
        </w:rPr>
        <w:t xml:space="preserve"> подушки безопасности для пешеходов и велосипедистов; </w:t>
      </w:r>
      <w:proofErr w:type="spellStart"/>
      <w:r w:rsidRPr="00B87052">
        <w:rPr>
          <w:lang w:val="ru-RU"/>
        </w:rPr>
        <w:t>световозвращающие</w:t>
      </w:r>
      <w:proofErr w:type="spellEnd"/>
      <w:r w:rsidRPr="00B87052">
        <w:rPr>
          <w:lang w:val="ru-RU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DE3E3C" w:rsidRPr="00B87052" w:rsidRDefault="00DE3E3C">
      <w:pPr>
        <w:spacing w:line="200" w:lineRule="atLeast"/>
        <w:ind w:left="9120"/>
        <w:rPr>
          <w:lang w:val="ru-RU"/>
        </w:rPr>
      </w:pPr>
      <w:bookmarkStart w:id="20" w:name="page41"/>
      <w:bookmarkEnd w:id="20"/>
      <w:r w:rsidRPr="00B87052">
        <w:rPr>
          <w:lang w:val="ru-RU"/>
        </w:rPr>
        <w:lastRenderedPageBreak/>
        <w:t>21</w:t>
      </w:r>
    </w:p>
    <w:p w:rsidR="00DE3E3C" w:rsidRPr="00B87052" w:rsidRDefault="00DE3E3C">
      <w:pPr>
        <w:spacing w:line="343" w:lineRule="exact"/>
        <w:rPr>
          <w:lang w:val="ru-RU"/>
        </w:rPr>
      </w:pPr>
    </w:p>
    <w:p w:rsidR="00DE3E3C" w:rsidRPr="00B87052" w:rsidRDefault="00DE3E3C">
      <w:pPr>
        <w:overflowPunct w:val="0"/>
        <w:spacing w:line="211" w:lineRule="auto"/>
        <w:ind w:left="3900" w:right="700" w:hanging="3901"/>
        <w:rPr>
          <w:lang w:val="ru-RU"/>
        </w:rPr>
      </w:pPr>
      <w:r w:rsidRPr="00B87052">
        <w:rPr>
          <w:b/>
          <w:bCs/>
          <w:lang w:val="ru-RU"/>
        </w:rPr>
        <w:t>3.1.4. Учебный предмет "Первая помощь при дорожно-транспортном происшествии".</w:t>
      </w:r>
    </w:p>
    <w:p w:rsidR="00DE3E3C" w:rsidRPr="00B87052" w:rsidRDefault="00DE3E3C">
      <w:pPr>
        <w:spacing w:line="276" w:lineRule="exact"/>
        <w:rPr>
          <w:lang w:val="ru-RU"/>
        </w:rPr>
      </w:pPr>
    </w:p>
    <w:p w:rsidR="00DE3E3C" w:rsidRPr="00B87052" w:rsidRDefault="00DE3E3C">
      <w:pPr>
        <w:spacing w:line="200" w:lineRule="atLeast"/>
        <w:rPr>
          <w:lang w:val="ru-RU"/>
        </w:rPr>
      </w:pPr>
      <w:r w:rsidRPr="00B87052">
        <w:rPr>
          <w:b/>
          <w:bCs/>
          <w:lang w:val="ru-RU"/>
        </w:rPr>
        <w:t>Распределение учебных часов по разделам и темам</w:t>
      </w:r>
    </w:p>
    <w:p w:rsidR="00DE3E3C" w:rsidRPr="00B87052" w:rsidRDefault="00DE3E3C">
      <w:pPr>
        <w:spacing w:line="261" w:lineRule="exact"/>
        <w:rPr>
          <w:lang w:val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20"/>
        <w:gridCol w:w="1180"/>
        <w:gridCol w:w="2020"/>
        <w:gridCol w:w="2040"/>
      </w:tblGrid>
      <w:tr w:rsidR="00DE3E3C">
        <w:trPr>
          <w:trHeight w:val="343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61" w:lineRule="exac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Наименование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разделов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тем</w:t>
            </w:r>
            <w:proofErr w:type="spellEnd"/>
          </w:p>
        </w:tc>
        <w:tc>
          <w:tcPr>
            <w:tcW w:w="3200" w:type="dxa"/>
            <w:gridSpan w:val="2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</w:pPr>
            <w:proofErr w:type="spellStart"/>
            <w:r>
              <w:rPr>
                <w:b/>
                <w:bCs/>
              </w:rPr>
              <w:t>Количество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часов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25"/>
        </w:trPr>
        <w:tc>
          <w:tcPr>
            <w:tcW w:w="44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64"/>
        </w:trPr>
        <w:tc>
          <w:tcPr>
            <w:tcW w:w="44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2020" w:type="dxa"/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r>
              <w:rPr>
                <w:b/>
                <w:bCs/>
              </w:rPr>
              <w:t xml:space="preserve">В </w:t>
            </w:r>
            <w:proofErr w:type="spellStart"/>
            <w:r>
              <w:rPr>
                <w:b/>
                <w:bCs/>
              </w:rPr>
              <w:t>том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числе</w:t>
            </w:r>
            <w:proofErr w:type="spellEnd"/>
          </w:p>
        </w:tc>
        <w:tc>
          <w:tcPr>
            <w:tcW w:w="20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25"/>
        </w:trPr>
        <w:tc>
          <w:tcPr>
            <w:tcW w:w="44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2"/>
        </w:trPr>
        <w:tc>
          <w:tcPr>
            <w:tcW w:w="44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20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29" w:lineRule="exact"/>
              <w:ind w:left="10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Теоретические</w:t>
            </w:r>
            <w:proofErr w:type="spellEnd"/>
          </w:p>
        </w:tc>
        <w:tc>
          <w:tcPr>
            <w:tcW w:w="20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29" w:lineRule="exact"/>
              <w:ind w:left="8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Практические</w:t>
            </w:r>
            <w:proofErr w:type="spellEnd"/>
          </w:p>
        </w:tc>
      </w:tr>
      <w:tr w:rsidR="00DE3E3C">
        <w:trPr>
          <w:trHeight w:val="245"/>
        </w:trPr>
        <w:tc>
          <w:tcPr>
            <w:tcW w:w="44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29" w:lineRule="exact"/>
              <w:ind w:left="10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20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29" w:lineRule="exact"/>
              <w:ind w:left="80"/>
              <w:rPr>
                <w:sz w:val="10"/>
                <w:szCs w:val="1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занятия</w:t>
            </w:r>
            <w:proofErr w:type="spellEnd"/>
          </w:p>
        </w:tc>
      </w:tr>
      <w:tr w:rsidR="00DE3E3C">
        <w:trPr>
          <w:trHeight w:val="119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3"/>
        </w:trPr>
        <w:tc>
          <w:tcPr>
            <w:tcW w:w="44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Организационно-правовые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аспекты</w:t>
            </w:r>
            <w:proofErr w:type="spellEnd"/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E3E3C">
        <w:trPr>
          <w:trHeight w:val="293"/>
        </w:trPr>
        <w:tc>
          <w:tcPr>
            <w:tcW w:w="44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rPr>
                <w:b/>
                <w:bCs/>
              </w:rPr>
              <w:t>оказания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первой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помощи</w:t>
            </w:r>
            <w:proofErr w:type="spellEnd"/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20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20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25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3"/>
        </w:trPr>
        <w:tc>
          <w:tcPr>
            <w:tcW w:w="44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Оказание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первой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помощи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</w:t>
            </w:r>
            <w:proofErr w:type="spellEnd"/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E3E3C">
        <w:trPr>
          <w:trHeight w:val="295"/>
        </w:trPr>
        <w:tc>
          <w:tcPr>
            <w:tcW w:w="44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rPr>
                <w:b/>
                <w:bCs/>
              </w:rPr>
              <w:t>отсутствии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сознания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остановке</w:t>
            </w:r>
            <w:proofErr w:type="spellEnd"/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20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20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295"/>
        </w:trPr>
        <w:tc>
          <w:tcPr>
            <w:tcW w:w="44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rPr>
                <w:b/>
                <w:bCs/>
              </w:rPr>
              <w:t>дыхания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кровообращения</w:t>
            </w:r>
            <w:proofErr w:type="spellEnd"/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20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20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25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3"/>
        </w:trPr>
        <w:tc>
          <w:tcPr>
            <w:tcW w:w="44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Оказание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первой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помощи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</w:t>
            </w:r>
            <w:proofErr w:type="spellEnd"/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E3E3C">
        <w:trPr>
          <w:trHeight w:val="293"/>
        </w:trPr>
        <w:tc>
          <w:tcPr>
            <w:tcW w:w="44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rPr>
                <w:b/>
                <w:bCs/>
              </w:rPr>
              <w:t>наружных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кровотечениях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травмах</w:t>
            </w:r>
            <w:proofErr w:type="spellEnd"/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20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20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28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23"/>
        </w:trPr>
        <w:tc>
          <w:tcPr>
            <w:tcW w:w="44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ind w:left="100"/>
              <w:rPr>
                <w:b/>
                <w:bCs/>
                <w:lang w:val="ru-RU"/>
              </w:rPr>
            </w:pPr>
            <w:r w:rsidRPr="00B87052">
              <w:rPr>
                <w:b/>
                <w:bCs/>
                <w:lang w:val="ru-RU"/>
              </w:rPr>
              <w:t>Оказание первой помощи при прочих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E3E3C">
        <w:trPr>
          <w:trHeight w:val="293"/>
        </w:trPr>
        <w:tc>
          <w:tcPr>
            <w:tcW w:w="44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rPr>
                <w:b/>
                <w:bCs/>
              </w:rPr>
              <w:t>состояниях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транспортировка</w:t>
            </w:r>
            <w:proofErr w:type="spellEnd"/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20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20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295"/>
        </w:trPr>
        <w:tc>
          <w:tcPr>
            <w:tcW w:w="44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rPr>
                <w:b/>
                <w:bCs/>
              </w:rPr>
              <w:t>пострадавших</w:t>
            </w:r>
            <w:proofErr w:type="spellEnd"/>
            <w:r>
              <w:rPr>
                <w:b/>
                <w:bCs/>
              </w:rPr>
              <w:t xml:space="preserve"> в </w:t>
            </w:r>
            <w:proofErr w:type="spellStart"/>
            <w:r>
              <w:rPr>
                <w:b/>
                <w:bCs/>
              </w:rPr>
              <w:t>дорожно</w:t>
            </w:r>
            <w:proofErr w:type="spellEnd"/>
            <w:r>
              <w:rPr>
                <w:b/>
                <w:bCs/>
              </w:rPr>
              <w:t>-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20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20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296"/>
        </w:trPr>
        <w:tc>
          <w:tcPr>
            <w:tcW w:w="44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rPr>
                <w:b/>
                <w:bCs/>
              </w:rPr>
              <w:t>транспортном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происшествии</w:t>
            </w:r>
            <w:proofErr w:type="spellEnd"/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20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20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25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3"/>
        </w:trPr>
        <w:tc>
          <w:tcPr>
            <w:tcW w:w="44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0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sz w:val="10"/>
                <w:szCs w:val="10"/>
              </w:rPr>
            </w:pPr>
            <w:r>
              <w:rPr>
                <w:b/>
                <w:bCs/>
              </w:rPr>
              <w:t>8</w:t>
            </w:r>
          </w:p>
        </w:tc>
      </w:tr>
      <w:tr w:rsidR="00DE3E3C">
        <w:trPr>
          <w:trHeight w:val="125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</w:tbl>
    <w:p w:rsidR="00DE3E3C" w:rsidRDefault="00DE3E3C">
      <w:pPr>
        <w:spacing w:line="324" w:lineRule="exact"/>
      </w:pPr>
    </w:p>
    <w:p w:rsidR="00DE3E3C" w:rsidRPr="00B87052" w:rsidRDefault="00DE3E3C">
      <w:pPr>
        <w:overflowPunct w:val="0"/>
        <w:spacing w:line="213" w:lineRule="auto"/>
        <w:ind w:left="600" w:right="1460" w:hanging="60"/>
        <w:rPr>
          <w:lang w:val="ru-RU"/>
        </w:rPr>
      </w:pPr>
      <w:r w:rsidRPr="00B87052">
        <w:rPr>
          <w:lang w:val="ru-RU"/>
        </w:rPr>
        <w:t>Тема 1. Организационно-правовые аспекты оказания первой помощи: Понятие о видах ДТП, структуре и особенностях дорожно-транспортного</w:t>
      </w:r>
    </w:p>
    <w:p w:rsidR="00DE3E3C" w:rsidRPr="00B87052" w:rsidRDefault="00DE3E3C">
      <w:pPr>
        <w:spacing w:line="60" w:lineRule="exact"/>
        <w:rPr>
          <w:lang w:val="ru-RU"/>
        </w:rPr>
      </w:pPr>
      <w:r>
        <w:pict>
          <v:line id="_x0000_s1059" style="position:absolute;z-index:-251658240;mso-position-horizontal-relative:page;mso-position-vertical-relative:page" from="67.5pt,-14.55pt" to="385.7pt,-14.55pt" strokecolor="gray" strokeweight=".18mm">
            <v:stroke color2="#7f7f7f"/>
          </v:line>
        </w:pict>
      </w:r>
      <w:r>
        <w:pict>
          <v:line id="_x0000_s1060" style="position:absolute;z-index:-251657216;mso-position-horizontal-relative:page;mso-position-vertical-relative:page" from="27.05pt,-.75pt" to="76.75pt,-.75pt" strokecolor="gray" strokeweight=".18mm">
            <v:stroke color2="#7f7f7f"/>
          </v:line>
        </w:pict>
      </w:r>
    </w:p>
    <w:p w:rsidR="00DE3E3C" w:rsidRPr="00B87052" w:rsidRDefault="00DE3E3C" w:rsidP="00DE3E3C">
      <w:pPr>
        <w:overflowPunct w:val="0"/>
        <w:spacing w:line="235" w:lineRule="auto"/>
        <w:ind w:right="300"/>
        <w:rPr>
          <w:lang w:val="ru-RU"/>
        </w:rPr>
      </w:pPr>
      <w:proofErr w:type="gramStart"/>
      <w:r w:rsidRPr="00B87052">
        <w:rPr>
          <w:lang w:val="ru-RU"/>
        </w:rPr>
        <w:t>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</w:t>
      </w:r>
      <w:proofErr w:type="gramEnd"/>
      <w:r w:rsidRPr="00B87052">
        <w:rPr>
          <w:lang w:val="ru-RU"/>
        </w:rPr>
        <w:t xml:space="preserve"> </w:t>
      </w:r>
      <w:proofErr w:type="gramStart"/>
      <w:r w:rsidRPr="00B87052">
        <w:rPr>
          <w:lang w:val="ru-RU"/>
        </w:rPr>
        <w:t>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</w:t>
      </w:r>
      <w:proofErr w:type="gramEnd"/>
      <w:r w:rsidRPr="00B87052">
        <w:rPr>
          <w:lang w:val="ru-RU"/>
        </w:rPr>
        <w:t xml:space="preserve">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DE3E3C" w:rsidRPr="00B87052" w:rsidRDefault="00DE3E3C">
      <w:pPr>
        <w:overflowPunct w:val="0"/>
        <w:spacing w:line="213" w:lineRule="auto"/>
        <w:ind w:right="780" w:firstLine="540"/>
        <w:rPr>
          <w:lang w:val="ru-RU"/>
        </w:rPr>
      </w:pPr>
      <w:r w:rsidRPr="00B87052">
        <w:rPr>
          <w:lang w:val="ru-RU"/>
        </w:rPr>
        <w:t xml:space="preserve">Тема 2. Оказание первой помощи при отсутствии сознания, остановке дыхания и </w:t>
      </w:r>
      <w:r w:rsidRPr="00B87052">
        <w:rPr>
          <w:u w:val="single"/>
          <w:lang w:val="ru-RU"/>
        </w:rPr>
        <w:t>кровообращения:</w:t>
      </w:r>
    </w:p>
    <w:p w:rsidR="00DE3E3C" w:rsidRPr="00B87052" w:rsidRDefault="00DE3E3C">
      <w:pPr>
        <w:spacing w:line="60" w:lineRule="exact"/>
        <w:rPr>
          <w:lang w:val="ru-RU"/>
        </w:rPr>
      </w:pPr>
      <w:r>
        <w:pict>
          <v:line id="_x0000_s1061" style="position:absolute;z-index:-251656192;mso-position-horizontal-relative:page;mso-position-vertical-relative:page" from="67.5pt,-14.55pt" to="443.8pt,-14.5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30" w:lineRule="auto"/>
        <w:ind w:right="420" w:firstLine="540"/>
        <w:rPr>
          <w:lang w:val="ru-RU"/>
        </w:rPr>
        <w:sectPr w:rsidR="00DE3E3C" w:rsidRPr="00B87052" w:rsidSect="00DE3E3C">
          <w:pgSz w:w="12240" w:h="15840"/>
          <w:pgMar w:top="142" w:right="560" w:bottom="0" w:left="1700" w:header="720" w:footer="720" w:gutter="0"/>
          <w:cols w:space="720"/>
        </w:sectPr>
      </w:pPr>
      <w:r w:rsidRPr="00B87052">
        <w:rPr>
          <w:lang w:val="ru-RU"/>
        </w:rPr>
        <w:t>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</w:t>
      </w:r>
    </w:p>
    <w:p w:rsidR="00DE3E3C" w:rsidRPr="00B87052" w:rsidRDefault="00DE3E3C">
      <w:pPr>
        <w:overflowPunct w:val="0"/>
        <w:spacing w:line="200" w:lineRule="atLeast"/>
        <w:jc w:val="right"/>
        <w:rPr>
          <w:lang w:val="ru-RU"/>
        </w:rPr>
      </w:pPr>
      <w:bookmarkStart w:id="21" w:name="page43"/>
      <w:bookmarkEnd w:id="21"/>
      <w:r w:rsidRPr="00B87052">
        <w:rPr>
          <w:lang w:val="ru-RU"/>
        </w:rPr>
        <w:lastRenderedPageBreak/>
        <w:t>22</w:t>
      </w:r>
    </w:p>
    <w:p w:rsidR="00DE3E3C" w:rsidRPr="00B87052" w:rsidRDefault="00DE3E3C">
      <w:pPr>
        <w:spacing w:line="58" w:lineRule="exact"/>
        <w:rPr>
          <w:lang w:val="ru-RU"/>
        </w:rPr>
      </w:pPr>
    </w:p>
    <w:p w:rsidR="00DE3E3C" w:rsidRPr="00B87052" w:rsidRDefault="00DE3E3C">
      <w:pPr>
        <w:overflowPunct w:val="0"/>
        <w:spacing w:line="230" w:lineRule="auto"/>
        <w:ind w:right="300"/>
        <w:rPr>
          <w:lang w:val="ru-RU"/>
        </w:rPr>
      </w:pPr>
      <w:proofErr w:type="gramStart"/>
      <w:r w:rsidRPr="00B87052">
        <w:rPr>
          <w:lang w:val="ru-RU"/>
        </w:rPr>
        <w:t>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  <w:proofErr w:type="gramEnd"/>
    </w:p>
    <w:p w:rsidR="00DE3E3C" w:rsidRPr="00B87052" w:rsidRDefault="00DE3E3C">
      <w:pPr>
        <w:spacing w:line="285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b/>
          <w:bCs/>
          <w:lang w:val="ru-RU"/>
        </w:rPr>
        <w:t>Практическое занятие:</w:t>
      </w:r>
    </w:p>
    <w:p w:rsidR="00DE3E3C" w:rsidRPr="00B87052" w:rsidRDefault="00DE3E3C">
      <w:pPr>
        <w:spacing w:line="53" w:lineRule="exact"/>
        <w:rPr>
          <w:lang w:val="ru-RU"/>
        </w:rPr>
      </w:pPr>
    </w:p>
    <w:p w:rsidR="00DE3E3C" w:rsidRPr="00B87052" w:rsidRDefault="00DE3E3C">
      <w:pPr>
        <w:overflowPunct w:val="0"/>
        <w:spacing w:line="235" w:lineRule="auto"/>
        <w:ind w:right="80" w:firstLine="540"/>
        <w:rPr>
          <w:lang w:val="ru-RU"/>
        </w:rPr>
      </w:pPr>
      <w:proofErr w:type="gramStart"/>
      <w:r w:rsidRPr="00B87052">
        <w:rPr>
          <w:lang w:val="ru-RU"/>
        </w:rPr>
        <w:t>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</w:t>
      </w:r>
      <w:proofErr w:type="gramEnd"/>
      <w:r w:rsidRPr="00B87052">
        <w:rPr>
          <w:lang w:val="ru-RU"/>
        </w:rPr>
        <w:t xml:space="preserve">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DE3E3C" w:rsidRPr="00B87052" w:rsidRDefault="00DE3E3C">
      <w:pPr>
        <w:spacing w:line="341" w:lineRule="exact"/>
        <w:rPr>
          <w:lang w:val="ru-RU"/>
        </w:rPr>
      </w:pPr>
    </w:p>
    <w:p w:rsidR="00DE3E3C" w:rsidRPr="00B87052" w:rsidRDefault="00DE3E3C">
      <w:pPr>
        <w:overflowPunct w:val="0"/>
        <w:spacing w:line="223" w:lineRule="auto"/>
        <w:ind w:left="540" w:right="1140"/>
        <w:rPr>
          <w:lang w:val="ru-RU"/>
        </w:rPr>
      </w:pPr>
      <w:r w:rsidRPr="00B87052">
        <w:rPr>
          <w:b/>
          <w:bCs/>
          <w:sz w:val="23"/>
          <w:szCs w:val="23"/>
          <w:lang w:val="ru-RU"/>
        </w:rPr>
        <w:t xml:space="preserve">Тема 3 </w:t>
      </w:r>
      <w:r w:rsidRPr="00B87052">
        <w:rPr>
          <w:sz w:val="23"/>
          <w:szCs w:val="23"/>
          <w:lang w:val="ru-RU"/>
        </w:rPr>
        <w:t>Оказание первой помощи при наружных кровотечениях и травмах:</w:t>
      </w:r>
      <w:r w:rsidRPr="00B87052">
        <w:rPr>
          <w:b/>
          <w:bCs/>
          <w:sz w:val="23"/>
          <w:szCs w:val="23"/>
          <w:lang w:val="ru-RU"/>
        </w:rPr>
        <w:t xml:space="preserve"> </w:t>
      </w:r>
      <w:r w:rsidRPr="00B87052">
        <w:rPr>
          <w:sz w:val="23"/>
          <w:szCs w:val="23"/>
          <w:lang w:val="ru-RU"/>
        </w:rPr>
        <w:t xml:space="preserve">цель и порядок выполнения обзорного осмотра пострадавшего в </w:t>
      </w:r>
      <w:proofErr w:type="spellStart"/>
      <w:r w:rsidRPr="00B87052">
        <w:rPr>
          <w:sz w:val="23"/>
          <w:szCs w:val="23"/>
          <w:lang w:val="ru-RU"/>
        </w:rPr>
        <w:t>дорожно</w:t>
      </w:r>
      <w:proofErr w:type="spellEnd"/>
      <w:r w:rsidRPr="00B87052">
        <w:rPr>
          <w:sz w:val="23"/>
          <w:szCs w:val="23"/>
          <w:lang w:val="ru-RU"/>
        </w:rPr>
        <w:t>-</w:t>
      </w:r>
    </w:p>
    <w:p w:rsidR="00DE3E3C" w:rsidRPr="00B87052" w:rsidRDefault="00DE3E3C">
      <w:pPr>
        <w:spacing w:line="59" w:lineRule="exact"/>
        <w:rPr>
          <w:lang w:val="ru-RU"/>
        </w:rPr>
      </w:pPr>
      <w:r>
        <w:pict>
          <v:line id="_x0000_s1062" style="position:absolute;z-index:-251655168;mso-position-horizontal-relative:page;mso-position-vertical-relative:page" from="66.55pt,-14.65pt" to="411.4pt,-14.6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37" w:lineRule="auto"/>
        <w:ind w:right="40"/>
        <w:rPr>
          <w:lang w:val="ru-RU"/>
        </w:rPr>
        <w:sectPr w:rsidR="00DE3E3C" w:rsidRPr="00B87052" w:rsidSect="00DE3E3C">
          <w:pgSz w:w="12240" w:h="15840"/>
          <w:pgMar w:top="284" w:right="840" w:bottom="1440" w:left="1700" w:header="720" w:footer="720" w:gutter="0"/>
          <w:cols w:space="720"/>
        </w:sectPr>
      </w:pPr>
      <w:proofErr w:type="gramStart"/>
      <w:r w:rsidRPr="00B87052">
        <w:rPr>
          <w:lang w:val="ru-RU"/>
        </w:rPr>
        <w:t>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</w:t>
      </w:r>
      <w:proofErr w:type="gramEnd"/>
      <w:r w:rsidRPr="00B87052">
        <w:rPr>
          <w:lang w:val="ru-RU"/>
        </w:rPr>
        <w:t xml:space="preserve"> </w:t>
      </w:r>
      <w:proofErr w:type="gramStart"/>
      <w:r w:rsidRPr="00B87052">
        <w:rPr>
          <w:lang w:val="ru-RU"/>
        </w:rPr>
        <w:t>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</w:t>
      </w:r>
      <w:proofErr w:type="gramEnd"/>
      <w:r w:rsidRPr="00B87052">
        <w:rPr>
          <w:lang w:val="ru-RU"/>
        </w:rPr>
        <w:t xml:space="preserve">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B87052">
        <w:rPr>
          <w:lang w:val="ru-RU"/>
        </w:rPr>
        <w:t>окклюзионной</w:t>
      </w:r>
      <w:proofErr w:type="spellEnd"/>
      <w:r w:rsidRPr="00B87052">
        <w:rPr>
          <w:lang w:val="ru-RU"/>
        </w:rPr>
        <w:t xml:space="preserve"> (герметизирующей) повязки; </w:t>
      </w:r>
      <w:proofErr w:type="gramStart"/>
      <w:r w:rsidRPr="00B87052">
        <w:rPr>
          <w:lang w:val="ru-RU"/>
        </w:rPr>
        <w:t>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</w:t>
      </w:r>
      <w:proofErr w:type="gramEnd"/>
      <w:r w:rsidRPr="00B87052">
        <w:rPr>
          <w:lang w:val="ru-RU"/>
        </w:rPr>
        <w:t xml:space="preserve"> способы иммобилизации при травме конечностей; травмы позвоночника, оказание первой помощи.</w:t>
      </w:r>
    </w:p>
    <w:p w:rsidR="00DE3E3C" w:rsidRPr="00B87052" w:rsidRDefault="00DE3E3C">
      <w:pPr>
        <w:overflowPunct w:val="0"/>
        <w:spacing w:line="200" w:lineRule="atLeast"/>
        <w:jc w:val="right"/>
        <w:rPr>
          <w:lang w:val="ru-RU"/>
        </w:rPr>
      </w:pPr>
      <w:bookmarkStart w:id="22" w:name="page45"/>
      <w:bookmarkEnd w:id="22"/>
      <w:r w:rsidRPr="00B87052">
        <w:rPr>
          <w:lang w:val="ru-RU"/>
        </w:rPr>
        <w:lastRenderedPageBreak/>
        <w:t>23</w:t>
      </w:r>
    </w:p>
    <w:p w:rsidR="00DE3E3C" w:rsidRPr="00B87052" w:rsidRDefault="00DE3E3C">
      <w:pPr>
        <w:spacing w:line="5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b/>
          <w:bCs/>
          <w:lang w:val="ru-RU"/>
        </w:rPr>
        <w:t>Практическое занятие:</w:t>
      </w:r>
    </w:p>
    <w:p w:rsidR="00DE3E3C" w:rsidRPr="00B87052" w:rsidRDefault="00DE3E3C">
      <w:pPr>
        <w:spacing w:line="53" w:lineRule="exact"/>
        <w:rPr>
          <w:lang w:val="ru-RU"/>
        </w:rPr>
      </w:pPr>
    </w:p>
    <w:p w:rsidR="00DE3E3C" w:rsidRPr="00B87052" w:rsidRDefault="00DE3E3C">
      <w:pPr>
        <w:overflowPunct w:val="0"/>
        <w:spacing w:line="244" w:lineRule="auto"/>
        <w:ind w:right="260" w:firstLine="540"/>
        <w:rPr>
          <w:lang w:val="ru-RU"/>
        </w:rPr>
      </w:pPr>
      <w:proofErr w:type="gramStart"/>
      <w:r w:rsidRPr="00B87052">
        <w:rPr>
          <w:sz w:val="23"/>
          <w:szCs w:val="23"/>
          <w:lang w:val="ru-RU"/>
        </w:rPr>
        <w:t>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B87052">
        <w:rPr>
          <w:sz w:val="23"/>
          <w:szCs w:val="23"/>
          <w:lang w:val="ru-RU"/>
        </w:rPr>
        <w:t xml:space="preserve"> отработка наложения </w:t>
      </w:r>
      <w:proofErr w:type="spellStart"/>
      <w:r w:rsidRPr="00B87052">
        <w:rPr>
          <w:sz w:val="23"/>
          <w:szCs w:val="23"/>
          <w:lang w:val="ru-RU"/>
        </w:rPr>
        <w:t>окклюзионной</w:t>
      </w:r>
      <w:proofErr w:type="spellEnd"/>
      <w:r w:rsidRPr="00B87052">
        <w:rPr>
          <w:sz w:val="23"/>
          <w:szCs w:val="23"/>
          <w:lang w:val="ru-RU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B87052">
        <w:rPr>
          <w:sz w:val="23"/>
          <w:szCs w:val="23"/>
          <w:lang w:val="ru-RU"/>
        </w:rPr>
        <w:t>аутоиммобилизация</w:t>
      </w:r>
      <w:proofErr w:type="spellEnd"/>
      <w:r w:rsidRPr="00B87052">
        <w:rPr>
          <w:sz w:val="23"/>
          <w:szCs w:val="23"/>
          <w:lang w:val="ru-RU"/>
        </w:rPr>
        <w:t>, с использованием медицинских изделий); отработка приемов фиксации шейного отдела позвоночника.</w:t>
      </w:r>
    </w:p>
    <w:p w:rsidR="00DE3E3C" w:rsidRPr="00B87052" w:rsidRDefault="00DE3E3C">
      <w:pPr>
        <w:spacing w:line="336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right="1080" w:firstLine="540"/>
        <w:rPr>
          <w:lang w:val="ru-RU"/>
        </w:rPr>
      </w:pPr>
      <w:r w:rsidRPr="00B87052">
        <w:rPr>
          <w:b/>
          <w:bCs/>
          <w:lang w:val="ru-RU"/>
        </w:rPr>
        <w:t xml:space="preserve">Тема 4 </w:t>
      </w:r>
      <w:r w:rsidRPr="00B87052">
        <w:rPr>
          <w:lang w:val="ru-RU"/>
        </w:rPr>
        <w:t>Оказание первой помощи при прочих состояниях,</w:t>
      </w:r>
      <w:r w:rsidRPr="00B87052">
        <w:rPr>
          <w:b/>
          <w:bCs/>
          <w:lang w:val="ru-RU"/>
        </w:rPr>
        <w:t xml:space="preserve"> </w:t>
      </w:r>
      <w:r w:rsidRPr="00B87052">
        <w:rPr>
          <w:lang w:val="ru-RU"/>
        </w:rPr>
        <w:t>транспортировка</w:t>
      </w:r>
      <w:r w:rsidRPr="00B87052">
        <w:rPr>
          <w:b/>
          <w:bCs/>
          <w:lang w:val="ru-RU"/>
        </w:rPr>
        <w:t xml:space="preserve"> </w:t>
      </w:r>
      <w:r w:rsidRPr="00B87052">
        <w:rPr>
          <w:lang w:val="ru-RU"/>
        </w:rPr>
        <w:t>пострадавших в дорожно-транспортном происшествии:</w:t>
      </w:r>
    </w:p>
    <w:p w:rsidR="00DE3E3C" w:rsidRPr="00B87052" w:rsidRDefault="00DE3E3C">
      <w:pPr>
        <w:spacing w:line="60" w:lineRule="exact"/>
        <w:rPr>
          <w:lang w:val="ru-RU"/>
        </w:rPr>
      </w:pPr>
      <w:r>
        <w:pict>
          <v:line id="_x0000_s1063" style="position:absolute;z-index:-251654144;mso-position-horizontal-relative:page;mso-position-vertical-relative:page" from="66.55pt,-14.55pt" to="414pt,-14.55pt" strokecolor="gray" strokeweight=".18mm">
            <v:stroke color2="#7f7f7f"/>
          </v:line>
        </w:pict>
      </w:r>
      <w:r>
        <w:pict>
          <v:line id="_x0000_s1064" style="position:absolute;z-index:-251653120;mso-position-horizontal-relative:page;mso-position-vertical-relative:page" from=".1pt,-.75pt" to="285.85pt,-.7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35" w:lineRule="auto"/>
        <w:ind w:right="160" w:firstLine="540"/>
        <w:rPr>
          <w:lang w:val="ru-RU"/>
        </w:rPr>
      </w:pPr>
      <w:r w:rsidRPr="00B87052">
        <w:rPr>
          <w:lang w:val="ru-RU"/>
        </w:rPr>
        <w:t xml:space="preserve">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</w:t>
      </w:r>
      <w:proofErr w:type="gramStart"/>
      <w:r w:rsidRPr="00B87052">
        <w:rPr>
          <w:lang w:val="ru-RU"/>
        </w:rPr>
        <w:t xml:space="preserve">способы контроля состояния пострадавшего, находящегося в сознании, без сознания; влияние экстремальной ситуации на </w:t>
      </w:r>
      <w:proofErr w:type="spellStart"/>
      <w:r w:rsidRPr="00B87052">
        <w:rPr>
          <w:lang w:val="ru-RU"/>
        </w:rPr>
        <w:t>психоэмоциональное</w:t>
      </w:r>
      <w:proofErr w:type="spellEnd"/>
      <w:r w:rsidRPr="00B87052">
        <w:rPr>
          <w:lang w:val="ru-RU"/>
        </w:rPr>
        <w:t xml:space="preserve">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</w:t>
      </w:r>
      <w:proofErr w:type="gramEnd"/>
      <w:r w:rsidRPr="00B87052">
        <w:rPr>
          <w:lang w:val="ru-RU"/>
        </w:rPr>
        <w:t xml:space="preserve"> </w:t>
      </w:r>
      <w:proofErr w:type="gramStart"/>
      <w:r w:rsidRPr="00B87052">
        <w:rPr>
          <w:lang w:val="ru-RU"/>
        </w:rPr>
        <w:t xml:space="preserve">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B87052">
        <w:rPr>
          <w:lang w:val="ru-RU"/>
        </w:rPr>
        <w:t>холодовая</w:t>
      </w:r>
      <w:proofErr w:type="spellEnd"/>
      <w:r w:rsidRPr="00B87052">
        <w:rPr>
          <w:lang w:val="ru-RU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  <w:proofErr w:type="gramEnd"/>
    </w:p>
    <w:p w:rsidR="00DE3E3C" w:rsidRPr="00B87052" w:rsidRDefault="00DE3E3C">
      <w:pPr>
        <w:spacing w:line="289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b/>
          <w:bCs/>
          <w:lang w:val="ru-RU"/>
        </w:rPr>
        <w:t>Практическое занятие:</w:t>
      </w:r>
    </w:p>
    <w:p w:rsidR="00DE3E3C" w:rsidRPr="00B87052" w:rsidRDefault="00DE3E3C">
      <w:pPr>
        <w:spacing w:line="54" w:lineRule="exact"/>
        <w:rPr>
          <w:lang w:val="ru-RU"/>
        </w:rPr>
      </w:pPr>
    </w:p>
    <w:p w:rsidR="00DE3E3C" w:rsidRPr="00B87052" w:rsidRDefault="00DE3E3C">
      <w:pPr>
        <w:overflowPunct w:val="0"/>
        <w:spacing w:line="232" w:lineRule="auto"/>
        <w:ind w:right="180" w:firstLine="540"/>
        <w:rPr>
          <w:lang w:val="ru-RU"/>
        </w:rPr>
        <w:sectPr w:rsidR="00DE3E3C" w:rsidRPr="00B87052">
          <w:pgSz w:w="12240" w:h="15840"/>
          <w:pgMar w:top="698" w:right="840" w:bottom="1440" w:left="1700" w:header="720" w:footer="720" w:gutter="0"/>
          <w:cols w:space="720"/>
        </w:sectPr>
      </w:pPr>
      <w:r w:rsidRPr="00B87052">
        <w:rPr>
          <w:lang w:val="ru-RU"/>
        </w:rPr>
        <w:t xml:space="preserve">Наложение повязок при ожогах различных областей тела; применение местного охлаждения; наложение </w:t>
      </w:r>
      <w:proofErr w:type="spellStart"/>
      <w:r w:rsidRPr="00B87052">
        <w:rPr>
          <w:lang w:val="ru-RU"/>
        </w:rPr>
        <w:t>термоизолирующей</w:t>
      </w:r>
      <w:proofErr w:type="spellEnd"/>
      <w:r w:rsidRPr="00B87052">
        <w:rPr>
          <w:lang w:val="ru-RU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DE3E3C" w:rsidRPr="008131BE" w:rsidRDefault="00DE3E3C">
      <w:pPr>
        <w:overflowPunct w:val="0"/>
        <w:spacing w:line="200" w:lineRule="atLeast"/>
        <w:jc w:val="right"/>
        <w:rPr>
          <w:lang w:val="ru-RU"/>
        </w:rPr>
      </w:pPr>
      <w:bookmarkStart w:id="23" w:name="page47"/>
      <w:bookmarkEnd w:id="23"/>
      <w:r w:rsidRPr="008131BE">
        <w:rPr>
          <w:lang w:val="ru-RU"/>
        </w:rPr>
        <w:lastRenderedPageBreak/>
        <w:t>24</w:t>
      </w:r>
    </w:p>
    <w:p w:rsidR="00DE3E3C" w:rsidRPr="008131BE" w:rsidRDefault="00DE3E3C">
      <w:pPr>
        <w:spacing w:line="200" w:lineRule="exact"/>
        <w:rPr>
          <w:lang w:val="ru-RU"/>
        </w:rPr>
      </w:pPr>
    </w:p>
    <w:p w:rsidR="00DE3E3C" w:rsidRPr="008131BE" w:rsidRDefault="00DE3E3C">
      <w:pPr>
        <w:spacing w:line="200" w:lineRule="exact"/>
        <w:rPr>
          <w:lang w:val="ru-RU"/>
        </w:rPr>
      </w:pPr>
    </w:p>
    <w:p w:rsidR="00DE3E3C" w:rsidRPr="008131BE" w:rsidRDefault="00DE3E3C">
      <w:pPr>
        <w:spacing w:line="200" w:lineRule="exact"/>
        <w:rPr>
          <w:lang w:val="ru-RU"/>
        </w:rPr>
      </w:pPr>
    </w:p>
    <w:p w:rsidR="00DE3E3C" w:rsidRPr="008131BE" w:rsidRDefault="00DE3E3C">
      <w:pPr>
        <w:spacing w:line="200" w:lineRule="exact"/>
        <w:rPr>
          <w:lang w:val="ru-RU"/>
        </w:rPr>
      </w:pPr>
    </w:p>
    <w:p w:rsidR="00DE3E3C" w:rsidRPr="008131BE" w:rsidRDefault="00DE3E3C">
      <w:pPr>
        <w:spacing w:line="200" w:lineRule="exact"/>
        <w:rPr>
          <w:lang w:val="ru-RU"/>
        </w:rPr>
      </w:pPr>
    </w:p>
    <w:p w:rsidR="00DE3E3C" w:rsidRPr="008131BE" w:rsidRDefault="00DE3E3C">
      <w:pPr>
        <w:spacing w:line="200" w:lineRule="exact"/>
        <w:rPr>
          <w:lang w:val="ru-RU"/>
        </w:rPr>
      </w:pPr>
    </w:p>
    <w:p w:rsidR="00DE3E3C" w:rsidRPr="008131BE" w:rsidRDefault="00DE3E3C">
      <w:pPr>
        <w:spacing w:line="200" w:lineRule="exact"/>
        <w:rPr>
          <w:lang w:val="ru-RU"/>
        </w:rPr>
      </w:pPr>
    </w:p>
    <w:p w:rsidR="00DE3E3C" w:rsidRPr="008131BE" w:rsidRDefault="00DE3E3C">
      <w:pPr>
        <w:spacing w:line="200" w:lineRule="exact"/>
        <w:rPr>
          <w:lang w:val="ru-RU"/>
        </w:rPr>
      </w:pPr>
    </w:p>
    <w:p w:rsidR="00DE3E3C" w:rsidRPr="008131BE" w:rsidRDefault="00DE3E3C">
      <w:pPr>
        <w:spacing w:line="200" w:lineRule="exact"/>
        <w:rPr>
          <w:lang w:val="ru-RU"/>
        </w:rPr>
      </w:pPr>
    </w:p>
    <w:p w:rsidR="00DE3E3C" w:rsidRPr="008131BE" w:rsidRDefault="00DE3E3C">
      <w:pPr>
        <w:spacing w:line="200" w:lineRule="exact"/>
        <w:rPr>
          <w:lang w:val="ru-RU"/>
        </w:rPr>
      </w:pPr>
    </w:p>
    <w:p w:rsidR="00DE3E3C" w:rsidRPr="008131BE" w:rsidRDefault="00DE3E3C">
      <w:pPr>
        <w:spacing w:line="200" w:lineRule="exact"/>
        <w:rPr>
          <w:lang w:val="ru-RU"/>
        </w:rPr>
      </w:pPr>
    </w:p>
    <w:p w:rsidR="00DE3E3C" w:rsidRPr="008131BE" w:rsidRDefault="00DE3E3C">
      <w:pPr>
        <w:spacing w:line="200" w:lineRule="exact"/>
        <w:rPr>
          <w:lang w:val="ru-RU"/>
        </w:rPr>
      </w:pPr>
    </w:p>
    <w:p w:rsidR="00DE3E3C" w:rsidRPr="008131BE" w:rsidRDefault="00DE3E3C">
      <w:pPr>
        <w:spacing w:line="200" w:lineRule="exact"/>
        <w:rPr>
          <w:lang w:val="ru-RU"/>
        </w:rPr>
      </w:pPr>
    </w:p>
    <w:p w:rsidR="00DE3E3C" w:rsidRPr="008131BE" w:rsidRDefault="00DE3E3C">
      <w:pPr>
        <w:spacing w:line="200" w:lineRule="exact"/>
        <w:rPr>
          <w:lang w:val="ru-RU"/>
        </w:rPr>
      </w:pPr>
    </w:p>
    <w:p w:rsidR="00DE3E3C" w:rsidRPr="008131BE" w:rsidRDefault="00DE3E3C">
      <w:pPr>
        <w:spacing w:line="200" w:lineRule="exact"/>
        <w:rPr>
          <w:lang w:val="ru-RU"/>
        </w:rPr>
      </w:pPr>
    </w:p>
    <w:p w:rsidR="00DE3E3C" w:rsidRPr="008131BE" w:rsidRDefault="00DE3E3C">
      <w:pPr>
        <w:spacing w:line="200" w:lineRule="exact"/>
        <w:rPr>
          <w:lang w:val="ru-RU"/>
        </w:rPr>
      </w:pPr>
    </w:p>
    <w:p w:rsidR="00DE3E3C" w:rsidRPr="008131BE" w:rsidRDefault="00DE3E3C">
      <w:pPr>
        <w:spacing w:line="200" w:lineRule="exact"/>
        <w:rPr>
          <w:lang w:val="ru-RU"/>
        </w:rPr>
      </w:pPr>
    </w:p>
    <w:p w:rsidR="00DE3E3C" w:rsidRPr="008131BE" w:rsidRDefault="00DE3E3C">
      <w:pPr>
        <w:spacing w:line="200" w:lineRule="exact"/>
        <w:rPr>
          <w:lang w:val="ru-RU"/>
        </w:rPr>
      </w:pPr>
    </w:p>
    <w:p w:rsidR="00DE3E3C" w:rsidRPr="008131BE" w:rsidRDefault="00DE3E3C">
      <w:pPr>
        <w:spacing w:line="200" w:lineRule="exact"/>
        <w:rPr>
          <w:lang w:val="ru-RU"/>
        </w:rPr>
      </w:pPr>
    </w:p>
    <w:p w:rsidR="00DE3E3C" w:rsidRPr="008131BE" w:rsidRDefault="00DE3E3C">
      <w:pPr>
        <w:spacing w:line="206" w:lineRule="exact"/>
        <w:rPr>
          <w:lang w:val="ru-RU"/>
        </w:rPr>
      </w:pPr>
    </w:p>
    <w:p w:rsidR="00DE3E3C" w:rsidRPr="008131BE" w:rsidRDefault="00DE3E3C" w:rsidP="008131BE">
      <w:pPr>
        <w:overflowPunct w:val="0"/>
        <w:spacing w:line="211" w:lineRule="auto"/>
        <w:ind w:left="2220" w:right="1220" w:hanging="2211"/>
        <w:jc w:val="center"/>
        <w:rPr>
          <w:lang w:val="ru-RU"/>
        </w:rPr>
      </w:pPr>
      <w:r w:rsidRPr="008131BE">
        <w:rPr>
          <w:b/>
          <w:bCs/>
          <w:sz w:val="52"/>
          <w:szCs w:val="52"/>
          <w:lang w:val="ru-RU"/>
        </w:rPr>
        <w:t>3.2. Специальный цикл рабочей программы.</w:t>
      </w:r>
    </w:p>
    <w:p w:rsidR="00DE3E3C" w:rsidRPr="008131BE" w:rsidRDefault="00DE3E3C" w:rsidP="008131BE">
      <w:pPr>
        <w:spacing w:line="200" w:lineRule="exact"/>
        <w:jc w:val="center"/>
        <w:rPr>
          <w:lang w:val="ru-RU"/>
        </w:rPr>
      </w:pPr>
    </w:p>
    <w:p w:rsidR="00DE3E3C" w:rsidRPr="008131BE" w:rsidRDefault="00DE3E3C" w:rsidP="008131BE">
      <w:pPr>
        <w:spacing w:line="400" w:lineRule="exact"/>
        <w:jc w:val="center"/>
        <w:rPr>
          <w:lang w:val="ru-RU"/>
        </w:rPr>
      </w:pPr>
    </w:p>
    <w:p w:rsidR="00DE3E3C" w:rsidRPr="008131BE" w:rsidRDefault="008131BE" w:rsidP="008131BE">
      <w:pPr>
        <w:tabs>
          <w:tab w:val="left" w:pos="1300"/>
        </w:tabs>
        <w:overflowPunct w:val="0"/>
        <w:spacing w:line="237" w:lineRule="auto"/>
        <w:jc w:val="center"/>
        <w:rPr>
          <w:b/>
          <w:bCs/>
          <w:sz w:val="52"/>
          <w:szCs w:val="52"/>
          <w:lang w:val="ru-RU"/>
        </w:rPr>
      </w:pPr>
      <w:r w:rsidRPr="008131BE">
        <w:rPr>
          <w:b/>
          <w:bCs/>
          <w:sz w:val="52"/>
          <w:szCs w:val="52"/>
          <w:lang w:val="ru-RU"/>
        </w:rPr>
        <w:t>3</w:t>
      </w:r>
      <w:r>
        <w:rPr>
          <w:b/>
          <w:bCs/>
          <w:sz w:val="52"/>
          <w:szCs w:val="52"/>
          <w:lang w:val="ru-RU"/>
        </w:rPr>
        <w:t>.2.1.</w:t>
      </w:r>
      <w:r w:rsidR="00DE3E3C" w:rsidRPr="008131BE">
        <w:rPr>
          <w:b/>
          <w:bCs/>
          <w:sz w:val="52"/>
          <w:szCs w:val="52"/>
          <w:lang w:val="ru-RU"/>
        </w:rPr>
        <w:t>Учебный предмет "Устройство</w:t>
      </w:r>
    </w:p>
    <w:p w:rsidR="00DE3E3C" w:rsidRPr="008131BE" w:rsidRDefault="00DE3E3C" w:rsidP="008131BE">
      <w:pPr>
        <w:spacing w:line="133" w:lineRule="exact"/>
        <w:jc w:val="center"/>
        <w:rPr>
          <w:b/>
          <w:bCs/>
          <w:sz w:val="52"/>
          <w:szCs w:val="52"/>
          <w:lang w:val="ru-RU"/>
        </w:rPr>
      </w:pPr>
    </w:p>
    <w:p w:rsidR="00DE3E3C" w:rsidRPr="00B87052" w:rsidRDefault="008131BE" w:rsidP="008131BE">
      <w:pPr>
        <w:tabs>
          <w:tab w:val="left" w:pos="2611"/>
        </w:tabs>
        <w:overflowPunct w:val="0"/>
        <w:spacing w:line="220" w:lineRule="auto"/>
        <w:ind w:right="540"/>
        <w:jc w:val="center"/>
        <w:rPr>
          <w:lang w:val="ru-RU"/>
        </w:rPr>
        <w:sectPr w:rsidR="00DE3E3C" w:rsidRPr="00B87052">
          <w:pgSz w:w="12240" w:h="15840"/>
          <w:pgMar w:top="698" w:right="840" w:bottom="1440" w:left="2240" w:header="720" w:footer="720" w:gutter="0"/>
          <w:cols w:space="720"/>
        </w:sectPr>
      </w:pPr>
      <w:r>
        <w:rPr>
          <w:b/>
          <w:bCs/>
          <w:sz w:val="52"/>
          <w:szCs w:val="52"/>
          <w:lang w:val="ru-RU"/>
        </w:rPr>
        <w:t xml:space="preserve">и </w:t>
      </w:r>
      <w:r w:rsidR="00DE3E3C" w:rsidRPr="00B87052">
        <w:rPr>
          <w:b/>
          <w:bCs/>
          <w:sz w:val="52"/>
          <w:szCs w:val="52"/>
          <w:lang w:val="ru-RU"/>
        </w:rPr>
        <w:t>техническое обслуживание транспортных средств категории "</w:t>
      </w:r>
      <w:r w:rsidR="00DE3E3C">
        <w:rPr>
          <w:b/>
          <w:bCs/>
          <w:sz w:val="52"/>
          <w:szCs w:val="52"/>
        </w:rPr>
        <w:t>B</w:t>
      </w:r>
      <w:r w:rsidR="00DE3E3C" w:rsidRPr="00B87052">
        <w:rPr>
          <w:b/>
          <w:bCs/>
          <w:sz w:val="52"/>
          <w:szCs w:val="52"/>
          <w:lang w:val="ru-RU"/>
        </w:rPr>
        <w:t xml:space="preserve">" как объектов управления". </w:t>
      </w:r>
    </w:p>
    <w:p w:rsidR="00DE3E3C" w:rsidRDefault="00DE3E3C">
      <w:pPr>
        <w:spacing w:line="200" w:lineRule="atLeast"/>
        <w:ind w:left="9120"/>
      </w:pPr>
      <w:bookmarkStart w:id="24" w:name="page49"/>
      <w:bookmarkEnd w:id="24"/>
      <w:r>
        <w:lastRenderedPageBreak/>
        <w:t>25</w:t>
      </w:r>
    </w:p>
    <w:p w:rsidR="00DE3E3C" w:rsidRDefault="00DE3E3C">
      <w:pPr>
        <w:spacing w:line="5" w:lineRule="exact"/>
      </w:pPr>
    </w:p>
    <w:p w:rsidR="00DE3E3C" w:rsidRPr="008131BE" w:rsidRDefault="00DE3E3C" w:rsidP="008131BE">
      <w:pPr>
        <w:numPr>
          <w:ilvl w:val="0"/>
          <w:numId w:val="15"/>
        </w:numPr>
        <w:tabs>
          <w:tab w:val="clear" w:pos="720"/>
          <w:tab w:val="left" w:pos="722"/>
        </w:tabs>
        <w:overflowPunct w:val="0"/>
        <w:spacing w:line="5" w:lineRule="exact"/>
        <w:ind w:left="722"/>
        <w:jc w:val="both"/>
        <w:rPr>
          <w:b/>
          <w:bCs/>
        </w:rPr>
      </w:pPr>
      <w:proofErr w:type="spellStart"/>
      <w:r>
        <w:rPr>
          <w:b/>
          <w:bCs/>
        </w:rPr>
        <w:t>Специальный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цикл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рабочей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программы</w:t>
      </w:r>
      <w:proofErr w:type="spellEnd"/>
      <w:r>
        <w:rPr>
          <w:b/>
          <w:bCs/>
        </w:rPr>
        <w:t xml:space="preserve">. </w:t>
      </w:r>
    </w:p>
    <w:p w:rsidR="008131BE" w:rsidRDefault="008131BE" w:rsidP="008131BE">
      <w:pPr>
        <w:tabs>
          <w:tab w:val="left" w:pos="1982"/>
        </w:tabs>
        <w:overflowPunct w:val="0"/>
        <w:spacing w:line="220" w:lineRule="auto"/>
        <w:ind w:left="720" w:right="1900"/>
        <w:jc w:val="both"/>
        <w:rPr>
          <w:b/>
          <w:bCs/>
          <w:sz w:val="23"/>
          <w:szCs w:val="23"/>
          <w:lang w:val="ru-RU"/>
        </w:rPr>
      </w:pPr>
      <w:r>
        <w:rPr>
          <w:b/>
          <w:bCs/>
          <w:sz w:val="23"/>
          <w:szCs w:val="23"/>
          <w:lang w:val="ru-RU"/>
        </w:rPr>
        <w:t>3.2.1.</w:t>
      </w:r>
      <w:r w:rsidR="00DE3E3C" w:rsidRPr="00B87052">
        <w:rPr>
          <w:b/>
          <w:bCs/>
          <w:sz w:val="23"/>
          <w:szCs w:val="23"/>
          <w:lang w:val="ru-RU"/>
        </w:rPr>
        <w:t xml:space="preserve">Учебный предмет "Устройство и техническое обслуживание </w:t>
      </w:r>
      <w:r>
        <w:rPr>
          <w:b/>
          <w:bCs/>
          <w:sz w:val="23"/>
          <w:szCs w:val="23"/>
          <w:lang w:val="ru-RU"/>
        </w:rPr>
        <w:t xml:space="preserve">    </w:t>
      </w:r>
    </w:p>
    <w:p w:rsidR="00DE3E3C" w:rsidRPr="00B87052" w:rsidRDefault="008131BE" w:rsidP="008131BE">
      <w:pPr>
        <w:tabs>
          <w:tab w:val="left" w:pos="1982"/>
        </w:tabs>
        <w:overflowPunct w:val="0"/>
        <w:spacing w:line="220" w:lineRule="auto"/>
        <w:ind w:left="720" w:right="1900"/>
        <w:jc w:val="both"/>
        <w:rPr>
          <w:lang w:val="ru-RU"/>
        </w:rPr>
      </w:pPr>
      <w:r>
        <w:rPr>
          <w:b/>
          <w:bCs/>
          <w:sz w:val="23"/>
          <w:szCs w:val="23"/>
          <w:lang w:val="ru-RU"/>
        </w:rPr>
        <w:t xml:space="preserve">      </w:t>
      </w:r>
      <w:r w:rsidR="00DE3E3C" w:rsidRPr="00B87052">
        <w:rPr>
          <w:b/>
          <w:bCs/>
          <w:sz w:val="23"/>
          <w:szCs w:val="23"/>
          <w:lang w:val="ru-RU"/>
        </w:rPr>
        <w:t>транспортных средств категории "</w:t>
      </w:r>
      <w:r w:rsidR="00DE3E3C">
        <w:rPr>
          <w:b/>
          <w:bCs/>
          <w:sz w:val="23"/>
          <w:szCs w:val="23"/>
        </w:rPr>
        <w:t>B</w:t>
      </w:r>
      <w:r w:rsidR="00DE3E3C" w:rsidRPr="00B87052">
        <w:rPr>
          <w:b/>
          <w:bCs/>
          <w:sz w:val="23"/>
          <w:szCs w:val="23"/>
          <w:lang w:val="ru-RU"/>
        </w:rPr>
        <w:t xml:space="preserve">" как объектов управления". </w:t>
      </w:r>
    </w:p>
    <w:p w:rsidR="00DE3E3C" w:rsidRPr="00B87052" w:rsidRDefault="00DE3E3C">
      <w:pPr>
        <w:spacing w:line="276" w:lineRule="exact"/>
        <w:rPr>
          <w:lang w:val="ru-RU"/>
        </w:rPr>
      </w:pPr>
    </w:p>
    <w:p w:rsidR="00DE3E3C" w:rsidRPr="00B87052" w:rsidRDefault="00DE3E3C" w:rsidP="008131BE">
      <w:pPr>
        <w:spacing w:line="200" w:lineRule="atLeast"/>
        <w:rPr>
          <w:lang w:val="ru-RU"/>
        </w:rPr>
      </w:pPr>
      <w:r w:rsidRPr="00B87052">
        <w:rPr>
          <w:b/>
          <w:bCs/>
          <w:lang w:val="ru-RU"/>
        </w:rPr>
        <w:t>Распределение учебных часов по разделам и темам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00"/>
        <w:gridCol w:w="1060"/>
        <w:gridCol w:w="1700"/>
        <w:gridCol w:w="1700"/>
      </w:tblGrid>
      <w:tr w:rsidR="00DE3E3C">
        <w:trPr>
          <w:trHeight w:val="343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61" w:lineRule="exact"/>
              <w:ind w:left="10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</w:rPr>
              <w:t>Наименование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разделов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тем</w:t>
            </w:r>
            <w:proofErr w:type="spellEnd"/>
          </w:p>
        </w:tc>
        <w:tc>
          <w:tcPr>
            <w:tcW w:w="2760" w:type="dxa"/>
            <w:gridSpan w:val="2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29" w:lineRule="exact"/>
              <w:ind w:left="80"/>
            </w:pPr>
            <w:proofErr w:type="spellStart"/>
            <w:r>
              <w:rPr>
                <w:b/>
                <w:bCs/>
                <w:sz w:val="20"/>
                <w:szCs w:val="20"/>
              </w:rPr>
              <w:t>Количество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77"/>
        </w:trPr>
        <w:tc>
          <w:tcPr>
            <w:tcW w:w="52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6"/>
                <w:szCs w:val="6"/>
              </w:rPr>
            </w:pPr>
          </w:p>
        </w:tc>
      </w:tr>
      <w:tr w:rsidR="00DE3E3C">
        <w:trPr>
          <w:trHeight w:val="320"/>
        </w:trPr>
        <w:tc>
          <w:tcPr>
            <w:tcW w:w="52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0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29" w:lineRule="exact"/>
              <w:ind w:left="8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700" w:type="dxa"/>
            <w:shd w:val="clear" w:color="auto" w:fill="auto"/>
            <w:vAlign w:val="bottom"/>
          </w:tcPr>
          <w:p w:rsidR="00DE3E3C" w:rsidRDefault="00DE3E3C">
            <w:pPr>
              <w:spacing w:line="229" w:lineRule="exact"/>
              <w:ind w:left="80"/>
            </w:pPr>
            <w:r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числе</w:t>
            </w:r>
            <w:proofErr w:type="spellEnd"/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19"/>
        </w:trPr>
        <w:tc>
          <w:tcPr>
            <w:tcW w:w="52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2"/>
        </w:trPr>
        <w:tc>
          <w:tcPr>
            <w:tcW w:w="52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0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29" w:lineRule="exact"/>
              <w:ind w:left="8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Теоретические</w:t>
            </w:r>
            <w:proofErr w:type="spellEnd"/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29" w:lineRule="exact"/>
              <w:ind w:left="10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Практические</w:t>
            </w:r>
            <w:proofErr w:type="spellEnd"/>
          </w:p>
        </w:tc>
      </w:tr>
      <w:tr w:rsidR="00DE3E3C">
        <w:trPr>
          <w:trHeight w:val="245"/>
        </w:trPr>
        <w:tc>
          <w:tcPr>
            <w:tcW w:w="52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29" w:lineRule="exact"/>
              <w:ind w:left="8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29" w:lineRule="exact"/>
              <w:ind w:left="100"/>
              <w:rPr>
                <w:sz w:val="10"/>
                <w:szCs w:val="1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занятия</w:t>
            </w:r>
            <w:proofErr w:type="spellEnd"/>
          </w:p>
        </w:tc>
      </w:tr>
      <w:tr w:rsidR="00DE3E3C">
        <w:trPr>
          <w:trHeight w:val="119"/>
        </w:trPr>
        <w:tc>
          <w:tcPr>
            <w:tcW w:w="5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3"/>
        </w:trPr>
        <w:tc>
          <w:tcPr>
            <w:tcW w:w="52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rPr>
                <w:b/>
                <w:bCs/>
              </w:rPr>
              <w:t>Устройство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транспортных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средств</w:t>
            </w:r>
            <w:proofErr w:type="spellEnd"/>
          </w:p>
        </w:tc>
        <w:tc>
          <w:tcPr>
            <w:tcW w:w="1060" w:type="dxa"/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 w:rsidTr="008131BE">
        <w:trPr>
          <w:trHeight w:val="80"/>
        </w:trPr>
        <w:tc>
          <w:tcPr>
            <w:tcW w:w="5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3"/>
        </w:trPr>
        <w:tc>
          <w:tcPr>
            <w:tcW w:w="52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Общее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устройство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транспортных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средств</w:t>
            </w:r>
            <w:proofErr w:type="spellEnd"/>
          </w:p>
        </w:tc>
        <w:tc>
          <w:tcPr>
            <w:tcW w:w="10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E3E3C">
        <w:trPr>
          <w:trHeight w:val="293"/>
        </w:trPr>
        <w:tc>
          <w:tcPr>
            <w:tcW w:w="52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rPr>
                <w:b/>
                <w:bCs/>
              </w:rPr>
              <w:t>категории</w:t>
            </w:r>
            <w:proofErr w:type="spellEnd"/>
            <w:r>
              <w:rPr>
                <w:b/>
                <w:bCs/>
              </w:rPr>
              <w:t xml:space="preserve"> "B"</w:t>
            </w:r>
          </w:p>
        </w:tc>
        <w:tc>
          <w:tcPr>
            <w:tcW w:w="10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28"/>
        </w:trPr>
        <w:tc>
          <w:tcPr>
            <w:tcW w:w="5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23"/>
        </w:trPr>
        <w:tc>
          <w:tcPr>
            <w:tcW w:w="52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ind w:left="100"/>
              <w:rPr>
                <w:b/>
                <w:bCs/>
                <w:lang w:val="ru-RU"/>
              </w:rPr>
            </w:pPr>
            <w:r w:rsidRPr="00B87052">
              <w:rPr>
                <w:b/>
                <w:bCs/>
                <w:lang w:val="ru-RU"/>
              </w:rPr>
              <w:t>Кузов автомобиля, рабочее место водителя,</w:t>
            </w:r>
          </w:p>
        </w:tc>
        <w:tc>
          <w:tcPr>
            <w:tcW w:w="10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E3E3C">
        <w:trPr>
          <w:trHeight w:val="293"/>
        </w:trPr>
        <w:tc>
          <w:tcPr>
            <w:tcW w:w="52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rPr>
                <w:b/>
                <w:bCs/>
              </w:rPr>
              <w:t>системы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пассивной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безопасности</w:t>
            </w:r>
            <w:proofErr w:type="spellEnd"/>
          </w:p>
        </w:tc>
        <w:tc>
          <w:tcPr>
            <w:tcW w:w="10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25"/>
        </w:trPr>
        <w:tc>
          <w:tcPr>
            <w:tcW w:w="5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3"/>
        </w:trPr>
        <w:tc>
          <w:tcPr>
            <w:tcW w:w="52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ind w:left="100"/>
              <w:rPr>
                <w:b/>
                <w:bCs/>
                <w:lang w:val="ru-RU"/>
              </w:rPr>
            </w:pPr>
            <w:r w:rsidRPr="00B87052">
              <w:rPr>
                <w:b/>
                <w:bCs/>
                <w:lang w:val="ru-RU"/>
              </w:rPr>
              <w:t>Общее устройство и работа двигателя</w:t>
            </w:r>
          </w:p>
        </w:tc>
        <w:tc>
          <w:tcPr>
            <w:tcW w:w="10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sz w:val="11"/>
                <w:szCs w:val="11"/>
              </w:rPr>
            </w:pPr>
            <w:r>
              <w:rPr>
                <w:b/>
                <w:bCs/>
              </w:rPr>
              <w:t>-</w:t>
            </w:r>
          </w:p>
        </w:tc>
      </w:tr>
      <w:tr w:rsidR="00DE3E3C">
        <w:trPr>
          <w:trHeight w:val="128"/>
        </w:trPr>
        <w:tc>
          <w:tcPr>
            <w:tcW w:w="5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23"/>
        </w:trPr>
        <w:tc>
          <w:tcPr>
            <w:tcW w:w="52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Общее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устройство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трансмиссии</w:t>
            </w:r>
            <w:proofErr w:type="spellEnd"/>
          </w:p>
        </w:tc>
        <w:tc>
          <w:tcPr>
            <w:tcW w:w="10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sz w:val="10"/>
                <w:szCs w:val="10"/>
              </w:rPr>
            </w:pPr>
            <w:r>
              <w:rPr>
                <w:b/>
                <w:bCs/>
              </w:rPr>
              <w:t>-</w:t>
            </w:r>
          </w:p>
        </w:tc>
      </w:tr>
      <w:tr w:rsidR="00DE3E3C">
        <w:trPr>
          <w:trHeight w:val="125"/>
        </w:trPr>
        <w:tc>
          <w:tcPr>
            <w:tcW w:w="5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3"/>
        </w:trPr>
        <w:tc>
          <w:tcPr>
            <w:tcW w:w="52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ind w:left="100"/>
              <w:rPr>
                <w:b/>
                <w:bCs/>
                <w:lang w:val="ru-RU"/>
              </w:rPr>
            </w:pPr>
            <w:r w:rsidRPr="00B87052">
              <w:rPr>
                <w:b/>
                <w:bCs/>
                <w:lang w:val="ru-RU"/>
              </w:rPr>
              <w:t>Назначение и состав ходовой части</w:t>
            </w:r>
          </w:p>
        </w:tc>
        <w:tc>
          <w:tcPr>
            <w:tcW w:w="10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sz w:val="10"/>
                <w:szCs w:val="10"/>
              </w:rPr>
            </w:pPr>
            <w:r>
              <w:rPr>
                <w:b/>
                <w:bCs/>
              </w:rPr>
              <w:t>-</w:t>
            </w:r>
          </w:p>
        </w:tc>
      </w:tr>
      <w:tr w:rsidR="00DE3E3C">
        <w:trPr>
          <w:trHeight w:val="125"/>
        </w:trPr>
        <w:tc>
          <w:tcPr>
            <w:tcW w:w="5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3"/>
        </w:trPr>
        <w:tc>
          <w:tcPr>
            <w:tcW w:w="52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ind w:left="100"/>
              <w:rPr>
                <w:b/>
                <w:bCs/>
                <w:lang w:val="ru-RU"/>
              </w:rPr>
            </w:pPr>
            <w:r w:rsidRPr="00B87052">
              <w:rPr>
                <w:b/>
                <w:bCs/>
                <w:lang w:val="ru-RU"/>
              </w:rPr>
              <w:t>Общее устройство и принцип работы</w:t>
            </w:r>
          </w:p>
        </w:tc>
        <w:tc>
          <w:tcPr>
            <w:tcW w:w="10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E3E3C">
        <w:trPr>
          <w:trHeight w:val="295"/>
        </w:trPr>
        <w:tc>
          <w:tcPr>
            <w:tcW w:w="52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rPr>
                <w:b/>
                <w:bCs/>
              </w:rPr>
              <w:t>тормозных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систем</w:t>
            </w:r>
            <w:proofErr w:type="spellEnd"/>
          </w:p>
        </w:tc>
        <w:tc>
          <w:tcPr>
            <w:tcW w:w="10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25"/>
        </w:trPr>
        <w:tc>
          <w:tcPr>
            <w:tcW w:w="5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3"/>
        </w:trPr>
        <w:tc>
          <w:tcPr>
            <w:tcW w:w="52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ind w:left="100"/>
              <w:rPr>
                <w:b/>
                <w:bCs/>
                <w:lang w:val="ru-RU"/>
              </w:rPr>
            </w:pPr>
            <w:r w:rsidRPr="00B87052">
              <w:rPr>
                <w:b/>
                <w:bCs/>
                <w:lang w:val="ru-RU"/>
              </w:rPr>
              <w:t>Общее устройство и принцип работы</w:t>
            </w:r>
          </w:p>
        </w:tc>
        <w:tc>
          <w:tcPr>
            <w:tcW w:w="10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E3E3C">
        <w:trPr>
          <w:trHeight w:val="293"/>
        </w:trPr>
        <w:tc>
          <w:tcPr>
            <w:tcW w:w="52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rPr>
                <w:b/>
                <w:bCs/>
              </w:rPr>
              <w:t>системы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рулевого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управления</w:t>
            </w:r>
            <w:proofErr w:type="spellEnd"/>
          </w:p>
        </w:tc>
        <w:tc>
          <w:tcPr>
            <w:tcW w:w="10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28"/>
        </w:trPr>
        <w:tc>
          <w:tcPr>
            <w:tcW w:w="5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23"/>
        </w:trPr>
        <w:tc>
          <w:tcPr>
            <w:tcW w:w="52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Электронные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системы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помощи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водителю</w:t>
            </w:r>
            <w:proofErr w:type="spellEnd"/>
          </w:p>
        </w:tc>
        <w:tc>
          <w:tcPr>
            <w:tcW w:w="10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sz w:val="10"/>
                <w:szCs w:val="10"/>
              </w:rPr>
            </w:pPr>
            <w:r>
              <w:rPr>
                <w:b/>
                <w:bCs/>
              </w:rPr>
              <w:t>-</w:t>
            </w:r>
          </w:p>
        </w:tc>
      </w:tr>
      <w:tr w:rsidR="00DE3E3C">
        <w:trPr>
          <w:trHeight w:val="125"/>
        </w:trPr>
        <w:tc>
          <w:tcPr>
            <w:tcW w:w="5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3"/>
        </w:trPr>
        <w:tc>
          <w:tcPr>
            <w:tcW w:w="52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Источники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потребители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электрической</w:t>
            </w:r>
            <w:proofErr w:type="spellEnd"/>
          </w:p>
        </w:tc>
        <w:tc>
          <w:tcPr>
            <w:tcW w:w="10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E3E3C">
        <w:trPr>
          <w:trHeight w:val="293"/>
        </w:trPr>
        <w:tc>
          <w:tcPr>
            <w:tcW w:w="52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rPr>
                <w:b/>
                <w:bCs/>
              </w:rPr>
              <w:t>энергии</w:t>
            </w:r>
            <w:proofErr w:type="spellEnd"/>
          </w:p>
        </w:tc>
        <w:tc>
          <w:tcPr>
            <w:tcW w:w="10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25"/>
        </w:trPr>
        <w:tc>
          <w:tcPr>
            <w:tcW w:w="5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3"/>
        </w:trPr>
        <w:tc>
          <w:tcPr>
            <w:tcW w:w="52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ind w:left="100"/>
              <w:rPr>
                <w:b/>
                <w:bCs/>
                <w:lang w:val="ru-RU"/>
              </w:rPr>
            </w:pPr>
            <w:r w:rsidRPr="00B87052">
              <w:rPr>
                <w:b/>
                <w:bCs/>
                <w:lang w:val="ru-RU"/>
              </w:rPr>
              <w:t xml:space="preserve">Общее устройство прицепов и </w:t>
            </w:r>
            <w:proofErr w:type="spellStart"/>
            <w:r w:rsidRPr="00B87052">
              <w:rPr>
                <w:b/>
                <w:bCs/>
                <w:lang w:val="ru-RU"/>
              </w:rPr>
              <w:t>тягово</w:t>
            </w:r>
            <w:proofErr w:type="spellEnd"/>
            <w:r w:rsidRPr="00B87052">
              <w:rPr>
                <w:b/>
                <w:bCs/>
                <w:lang w:val="ru-RU"/>
              </w:rPr>
              <w:t>-</w:t>
            </w:r>
          </w:p>
        </w:tc>
        <w:tc>
          <w:tcPr>
            <w:tcW w:w="10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E3E3C">
        <w:trPr>
          <w:trHeight w:val="295"/>
        </w:trPr>
        <w:tc>
          <w:tcPr>
            <w:tcW w:w="52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rPr>
                <w:b/>
                <w:bCs/>
              </w:rPr>
              <w:t>сцепных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устройств</w:t>
            </w:r>
            <w:proofErr w:type="spellEnd"/>
          </w:p>
        </w:tc>
        <w:tc>
          <w:tcPr>
            <w:tcW w:w="10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26"/>
        </w:trPr>
        <w:tc>
          <w:tcPr>
            <w:tcW w:w="5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3"/>
        </w:trPr>
        <w:tc>
          <w:tcPr>
            <w:tcW w:w="52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разделу</w:t>
            </w:r>
            <w:proofErr w:type="spellEnd"/>
          </w:p>
        </w:tc>
        <w:tc>
          <w:tcPr>
            <w:tcW w:w="10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sz w:val="10"/>
                <w:szCs w:val="10"/>
              </w:rPr>
            </w:pPr>
            <w:r>
              <w:rPr>
                <w:b/>
                <w:bCs/>
              </w:rPr>
              <w:t>-</w:t>
            </w:r>
          </w:p>
        </w:tc>
      </w:tr>
      <w:tr w:rsidR="00DE3E3C">
        <w:trPr>
          <w:trHeight w:val="125"/>
        </w:trPr>
        <w:tc>
          <w:tcPr>
            <w:tcW w:w="5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3"/>
        </w:trPr>
        <w:tc>
          <w:tcPr>
            <w:tcW w:w="52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rPr>
                <w:b/>
                <w:bCs/>
              </w:rPr>
              <w:t>Техническое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обслуживание</w:t>
            </w:r>
            <w:proofErr w:type="spellEnd"/>
          </w:p>
        </w:tc>
        <w:tc>
          <w:tcPr>
            <w:tcW w:w="1060" w:type="dxa"/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28"/>
        </w:trPr>
        <w:tc>
          <w:tcPr>
            <w:tcW w:w="5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23"/>
        </w:trPr>
        <w:tc>
          <w:tcPr>
            <w:tcW w:w="52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Система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технического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обслуживания</w:t>
            </w:r>
            <w:proofErr w:type="spellEnd"/>
          </w:p>
        </w:tc>
        <w:tc>
          <w:tcPr>
            <w:tcW w:w="10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sz w:val="10"/>
                <w:szCs w:val="10"/>
              </w:rPr>
            </w:pPr>
            <w:r>
              <w:rPr>
                <w:b/>
                <w:bCs/>
              </w:rPr>
              <w:t>-</w:t>
            </w:r>
          </w:p>
        </w:tc>
      </w:tr>
      <w:tr w:rsidR="00DE3E3C">
        <w:trPr>
          <w:trHeight w:val="125"/>
        </w:trPr>
        <w:tc>
          <w:tcPr>
            <w:tcW w:w="5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3"/>
        </w:trPr>
        <w:tc>
          <w:tcPr>
            <w:tcW w:w="52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ind w:left="100"/>
              <w:rPr>
                <w:b/>
                <w:bCs/>
                <w:lang w:val="ru-RU"/>
              </w:rPr>
            </w:pPr>
            <w:r w:rsidRPr="00B87052">
              <w:rPr>
                <w:b/>
                <w:bCs/>
                <w:lang w:val="ru-RU"/>
              </w:rPr>
              <w:t>Меры безопасности и защиты окружающей</w:t>
            </w:r>
          </w:p>
        </w:tc>
        <w:tc>
          <w:tcPr>
            <w:tcW w:w="10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E3E3C">
        <w:trPr>
          <w:trHeight w:val="293"/>
        </w:trPr>
        <w:tc>
          <w:tcPr>
            <w:tcW w:w="52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rPr>
                <w:b/>
                <w:bCs/>
              </w:rPr>
              <w:t>природной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среды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эксплуатации</w:t>
            </w:r>
            <w:proofErr w:type="spellEnd"/>
          </w:p>
        </w:tc>
        <w:tc>
          <w:tcPr>
            <w:tcW w:w="10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295"/>
        </w:trPr>
        <w:tc>
          <w:tcPr>
            <w:tcW w:w="52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rPr>
                <w:b/>
                <w:bCs/>
              </w:rPr>
              <w:t>транспортного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средства</w:t>
            </w:r>
            <w:proofErr w:type="spellEnd"/>
          </w:p>
        </w:tc>
        <w:tc>
          <w:tcPr>
            <w:tcW w:w="10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25"/>
        </w:trPr>
        <w:tc>
          <w:tcPr>
            <w:tcW w:w="5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3"/>
        </w:trPr>
        <w:tc>
          <w:tcPr>
            <w:tcW w:w="52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Устранение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неисправностей</w:t>
            </w:r>
            <w:proofErr w:type="spellEnd"/>
            <w:r>
              <w:rPr>
                <w:b/>
                <w:bCs/>
              </w:rPr>
              <w:t xml:space="preserve"> &lt;1&gt;</w:t>
            </w:r>
          </w:p>
        </w:tc>
        <w:tc>
          <w:tcPr>
            <w:tcW w:w="10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sz w:val="10"/>
                <w:szCs w:val="10"/>
              </w:rPr>
            </w:pPr>
            <w:r>
              <w:rPr>
                <w:b/>
                <w:bCs/>
              </w:rPr>
              <w:t>2</w:t>
            </w:r>
          </w:p>
        </w:tc>
      </w:tr>
      <w:tr w:rsidR="00DE3E3C">
        <w:trPr>
          <w:trHeight w:val="125"/>
        </w:trPr>
        <w:tc>
          <w:tcPr>
            <w:tcW w:w="5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3"/>
        </w:trPr>
        <w:tc>
          <w:tcPr>
            <w:tcW w:w="52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разделу</w:t>
            </w:r>
            <w:proofErr w:type="spellEnd"/>
          </w:p>
        </w:tc>
        <w:tc>
          <w:tcPr>
            <w:tcW w:w="10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sz w:val="11"/>
                <w:szCs w:val="11"/>
              </w:rPr>
            </w:pPr>
            <w:r>
              <w:rPr>
                <w:b/>
                <w:bCs/>
              </w:rPr>
              <w:t>2</w:t>
            </w:r>
          </w:p>
        </w:tc>
      </w:tr>
      <w:tr w:rsidR="00DE3E3C">
        <w:trPr>
          <w:trHeight w:val="128"/>
        </w:trPr>
        <w:tc>
          <w:tcPr>
            <w:tcW w:w="5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23"/>
        </w:trPr>
        <w:tc>
          <w:tcPr>
            <w:tcW w:w="52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</w:p>
        </w:tc>
        <w:tc>
          <w:tcPr>
            <w:tcW w:w="10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sz w:val="10"/>
                <w:szCs w:val="10"/>
              </w:rPr>
            </w:pPr>
            <w:r>
              <w:rPr>
                <w:b/>
                <w:bCs/>
              </w:rPr>
              <w:t>2</w:t>
            </w:r>
          </w:p>
        </w:tc>
      </w:tr>
      <w:tr w:rsidR="00DE3E3C">
        <w:trPr>
          <w:trHeight w:val="125"/>
        </w:trPr>
        <w:tc>
          <w:tcPr>
            <w:tcW w:w="5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</w:tbl>
    <w:p w:rsidR="00DE3E3C" w:rsidRPr="00B87052" w:rsidRDefault="00DE3E3C">
      <w:pPr>
        <w:spacing w:line="200" w:lineRule="atLeast"/>
        <w:ind w:left="540"/>
        <w:rPr>
          <w:lang w:val="ru-RU"/>
        </w:rPr>
        <w:sectPr w:rsidR="00DE3E3C" w:rsidRPr="00B87052" w:rsidSect="008131BE">
          <w:pgSz w:w="12240" w:h="15840"/>
          <w:pgMar w:top="0" w:right="560" w:bottom="0" w:left="1560" w:header="720" w:footer="720" w:gutter="0"/>
          <w:cols w:space="720"/>
        </w:sectPr>
      </w:pPr>
      <w:r w:rsidRPr="00B87052">
        <w:rPr>
          <w:lang w:val="ru-RU"/>
        </w:rPr>
        <w:t>&lt;1&gt; Практическое занятие проводится на учебном транспортном средстве.</w:t>
      </w:r>
    </w:p>
    <w:p w:rsidR="00DE3E3C" w:rsidRPr="00B87052" w:rsidRDefault="00DE3E3C">
      <w:pPr>
        <w:overflowPunct w:val="0"/>
        <w:spacing w:line="200" w:lineRule="atLeast"/>
        <w:jc w:val="right"/>
        <w:rPr>
          <w:lang w:val="ru-RU"/>
        </w:rPr>
      </w:pPr>
      <w:bookmarkStart w:id="25" w:name="page51"/>
      <w:bookmarkEnd w:id="25"/>
      <w:r w:rsidRPr="00B87052">
        <w:rPr>
          <w:lang w:val="ru-RU"/>
        </w:rPr>
        <w:lastRenderedPageBreak/>
        <w:t>26</w:t>
      </w:r>
    </w:p>
    <w:p w:rsidR="00DE3E3C" w:rsidRPr="00B87052" w:rsidRDefault="00DE3E3C">
      <w:pPr>
        <w:spacing w:line="5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b/>
          <w:bCs/>
          <w:lang w:val="ru-RU"/>
        </w:rPr>
        <w:t>3.2.1.1. Устройство транспортных средств.</w:t>
      </w:r>
    </w:p>
    <w:p w:rsidR="00DE3E3C" w:rsidRPr="00B87052" w:rsidRDefault="00DE3E3C">
      <w:pPr>
        <w:spacing w:line="272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lang w:val="ru-RU"/>
        </w:rPr>
        <w:t>Тема 1 Общее устройство транспортных средств категории "</w:t>
      </w:r>
      <w:r>
        <w:t>B</w:t>
      </w:r>
      <w:r w:rsidRPr="00B87052">
        <w:rPr>
          <w:lang w:val="ru-RU"/>
        </w:rPr>
        <w:t>":</w:t>
      </w:r>
    </w:p>
    <w:p w:rsidR="00DE3E3C" w:rsidRPr="00B87052" w:rsidRDefault="00DE3E3C">
      <w:pPr>
        <w:spacing w:line="58" w:lineRule="exact"/>
        <w:rPr>
          <w:lang w:val="ru-RU"/>
        </w:rPr>
      </w:pPr>
      <w:r>
        <w:pict>
          <v:line id="_x0000_s1065" style="position:absolute;z-index:-251652096;mso-position-horizontal-relative:page;mso-position-vertical-relative:page" from="64.5pt,-.85pt" to="355.7pt,-.8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25" w:lineRule="auto"/>
        <w:ind w:right="20" w:firstLine="600"/>
        <w:rPr>
          <w:lang w:val="ru-RU"/>
        </w:rPr>
      </w:pPr>
      <w:r w:rsidRPr="00B87052">
        <w:rPr>
          <w:lang w:val="ru-RU"/>
        </w:rPr>
        <w:t>Назначение и общее устройство транспортных средств категории "</w:t>
      </w:r>
      <w:r>
        <w:t>B</w:t>
      </w:r>
      <w:r w:rsidRPr="00B87052">
        <w:rPr>
          <w:lang w:val="ru-RU"/>
        </w:rPr>
        <w:t>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</w:t>
      </w:r>
      <w:r>
        <w:t>B</w:t>
      </w:r>
      <w:r w:rsidRPr="00B87052">
        <w:rPr>
          <w:lang w:val="ru-RU"/>
        </w:rPr>
        <w:t>"; классификация транспортных средств по типу двигателя, общей компоновке и типу кузова.</w:t>
      </w:r>
    </w:p>
    <w:p w:rsidR="00DE3E3C" w:rsidRPr="00B87052" w:rsidRDefault="00DE3E3C">
      <w:pPr>
        <w:spacing w:line="336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right="40" w:firstLine="540"/>
        <w:rPr>
          <w:lang w:val="ru-RU"/>
        </w:rPr>
      </w:pPr>
      <w:r w:rsidRPr="00B87052">
        <w:rPr>
          <w:lang w:val="ru-RU"/>
        </w:rPr>
        <w:t>Тема 2 Кузов автомобиля, рабочее место водителя, системы пассивной безопасности: общее устройство кузова;</w:t>
      </w:r>
    </w:p>
    <w:p w:rsidR="00DE3E3C" w:rsidRPr="00B87052" w:rsidRDefault="00DE3E3C">
      <w:pPr>
        <w:spacing w:line="60" w:lineRule="exact"/>
        <w:rPr>
          <w:lang w:val="ru-RU"/>
        </w:rPr>
      </w:pPr>
      <w:r>
        <w:pict>
          <v:line id="_x0000_s1066" style="position:absolute;z-index:-251651072;mso-position-horizontal-relative:page;mso-position-vertical-relative:page" from="64.5pt,-14.55pt" to="466.7pt,-14.5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20" w:lineRule="auto"/>
        <w:ind w:right="160" w:firstLine="540"/>
        <w:rPr>
          <w:lang w:val="ru-RU"/>
        </w:rPr>
      </w:pPr>
      <w:r w:rsidRPr="00B87052">
        <w:rPr>
          <w:lang w:val="ru-RU"/>
        </w:rPr>
        <w:t xml:space="preserve">Основные типы кузовов; компоненты кузова; </w:t>
      </w:r>
      <w:proofErr w:type="spellStart"/>
      <w:r w:rsidRPr="00B87052">
        <w:rPr>
          <w:lang w:val="ru-RU"/>
        </w:rPr>
        <w:t>шумоизоляция</w:t>
      </w:r>
      <w:proofErr w:type="spellEnd"/>
      <w:r w:rsidRPr="00B87052">
        <w:rPr>
          <w:lang w:val="ru-RU"/>
        </w:rPr>
        <w:t>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</w:t>
      </w:r>
    </w:p>
    <w:p w:rsidR="00DE3E3C" w:rsidRPr="00B87052" w:rsidRDefault="00DE3E3C">
      <w:pPr>
        <w:spacing w:line="59" w:lineRule="exact"/>
        <w:rPr>
          <w:lang w:val="ru-RU"/>
        </w:rPr>
      </w:pPr>
    </w:p>
    <w:p w:rsidR="00DE3E3C" w:rsidRPr="00B87052" w:rsidRDefault="00DE3E3C">
      <w:pPr>
        <w:numPr>
          <w:ilvl w:val="0"/>
          <w:numId w:val="16"/>
        </w:numPr>
        <w:tabs>
          <w:tab w:val="clear" w:pos="720"/>
          <w:tab w:val="left" w:pos="722"/>
        </w:tabs>
        <w:overflowPunct w:val="0"/>
        <w:spacing w:line="235" w:lineRule="auto"/>
        <w:ind w:left="722" w:right="20"/>
        <w:rPr>
          <w:sz w:val="23"/>
          <w:szCs w:val="23"/>
          <w:lang w:val="ru-RU"/>
        </w:rPr>
      </w:pPr>
      <w:r w:rsidRPr="00B87052">
        <w:rPr>
          <w:sz w:val="23"/>
          <w:szCs w:val="23"/>
          <w:lang w:val="ru-RU"/>
        </w:rPr>
        <w:t xml:space="preserve">обогрева стекол; очистители и </w:t>
      </w:r>
      <w:proofErr w:type="spellStart"/>
      <w:r w:rsidRPr="00B87052">
        <w:rPr>
          <w:sz w:val="23"/>
          <w:szCs w:val="23"/>
          <w:lang w:val="ru-RU"/>
        </w:rPr>
        <w:t>омыватели</w:t>
      </w:r>
      <w:proofErr w:type="spellEnd"/>
      <w:r w:rsidRPr="00B87052">
        <w:rPr>
          <w:sz w:val="23"/>
          <w:szCs w:val="23"/>
          <w:lang w:val="ru-RU"/>
        </w:rPr>
        <w:t xml:space="preserve"> фар головного света; системы регулировки и обогрева зеркал заднего вида; низкозамерзающие жидкости;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</w:t>
      </w:r>
    </w:p>
    <w:p w:rsidR="00DE3E3C" w:rsidRPr="00B87052" w:rsidRDefault="00DE3E3C">
      <w:pPr>
        <w:spacing w:line="59" w:lineRule="exact"/>
        <w:rPr>
          <w:sz w:val="23"/>
          <w:szCs w:val="23"/>
          <w:lang w:val="ru-RU"/>
        </w:rPr>
      </w:pPr>
    </w:p>
    <w:p w:rsidR="00DE3E3C" w:rsidRPr="00B87052" w:rsidRDefault="00DE3E3C">
      <w:pPr>
        <w:numPr>
          <w:ilvl w:val="0"/>
          <w:numId w:val="16"/>
        </w:numPr>
        <w:tabs>
          <w:tab w:val="clear" w:pos="720"/>
          <w:tab w:val="left" w:pos="722"/>
        </w:tabs>
        <w:overflowPunct w:val="0"/>
        <w:spacing w:line="242" w:lineRule="auto"/>
        <w:ind w:left="722" w:right="40"/>
        <w:rPr>
          <w:lang w:val="ru-RU"/>
        </w:rPr>
      </w:pPr>
      <w:proofErr w:type="gramStart"/>
      <w:r w:rsidRPr="00B87052">
        <w:rPr>
          <w:sz w:val="23"/>
          <w:szCs w:val="23"/>
          <w:lang w:val="ru-RU"/>
        </w:rPr>
        <w:t>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</w:t>
      </w:r>
      <w:proofErr w:type="gramEnd"/>
      <w:r w:rsidRPr="00B87052">
        <w:rPr>
          <w:sz w:val="23"/>
          <w:szCs w:val="23"/>
          <w:lang w:val="ru-RU"/>
        </w:rPr>
        <w:t xml:space="preserve"> неисправности элементов кузова и систем пассивной безопасности, при наличии которых запрещается эксплуатация транспортного средства. </w:t>
      </w:r>
    </w:p>
    <w:p w:rsidR="00DE3E3C" w:rsidRPr="00B87052" w:rsidRDefault="00DE3E3C">
      <w:pPr>
        <w:spacing w:line="275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b/>
          <w:bCs/>
          <w:lang w:val="ru-RU"/>
        </w:rPr>
        <w:t xml:space="preserve">Тема 3 </w:t>
      </w:r>
      <w:r w:rsidRPr="00B87052">
        <w:rPr>
          <w:lang w:val="ru-RU"/>
        </w:rPr>
        <w:t>Общее устройство и работа двигателя:</w:t>
      </w:r>
    </w:p>
    <w:p w:rsidR="00DE3E3C" w:rsidRPr="00B87052" w:rsidRDefault="00DE3E3C">
      <w:pPr>
        <w:spacing w:line="58" w:lineRule="exact"/>
        <w:rPr>
          <w:lang w:val="ru-RU"/>
        </w:rPr>
      </w:pPr>
      <w:r>
        <w:pict>
          <v:line id="_x0000_s1067" style="position:absolute;z-index:-251650048;mso-position-horizontal-relative:page;mso-position-vertical-relative:page" from="66.55pt,-.85pt" to="264.85pt,-.8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35" w:lineRule="auto"/>
        <w:ind w:right="40" w:firstLine="540"/>
        <w:rPr>
          <w:lang w:val="ru-RU"/>
        </w:rPr>
      </w:pPr>
      <w:proofErr w:type="gramStart"/>
      <w:r w:rsidRPr="00B87052">
        <w:rPr>
          <w:lang w:val="ru-RU"/>
        </w:rPr>
        <w:t>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</w:t>
      </w:r>
      <w:proofErr w:type="gramEnd"/>
      <w:r w:rsidRPr="00B87052">
        <w:rPr>
          <w:lang w:val="ru-RU"/>
        </w:rPr>
        <w:t xml:space="preserve">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DE3E3C" w:rsidRPr="00B87052" w:rsidRDefault="00DE3E3C">
      <w:pPr>
        <w:spacing w:line="5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b/>
          <w:bCs/>
          <w:lang w:val="ru-RU"/>
        </w:rPr>
        <w:t xml:space="preserve">Тема 4 </w:t>
      </w:r>
      <w:r w:rsidRPr="00B87052">
        <w:rPr>
          <w:lang w:val="ru-RU"/>
        </w:rPr>
        <w:t>Общее устройство трансмиссии:</w:t>
      </w:r>
    </w:p>
    <w:p w:rsidR="00DE3E3C" w:rsidRPr="00B87052" w:rsidRDefault="00DE3E3C">
      <w:pPr>
        <w:spacing w:line="58" w:lineRule="exact"/>
        <w:rPr>
          <w:lang w:val="ru-RU"/>
        </w:rPr>
      </w:pPr>
      <w:r>
        <w:pict>
          <v:line id="_x0000_s1068" style="position:absolute;z-index:-251649024;mso-position-horizontal-relative:page;mso-position-vertical-relative:page" from="66.55pt,-.85pt" to="233.75pt,-.8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32" w:lineRule="auto"/>
        <w:ind w:right="80" w:firstLine="540"/>
        <w:rPr>
          <w:lang w:val="ru-RU"/>
        </w:rPr>
        <w:sectPr w:rsidR="00DE3E3C" w:rsidRPr="00B87052" w:rsidSect="008131BE">
          <w:pgSz w:w="12240" w:h="15840"/>
          <w:pgMar w:top="284" w:right="840" w:bottom="0" w:left="1700" w:header="720" w:footer="720" w:gutter="0"/>
          <w:cols w:space="720"/>
        </w:sectPr>
      </w:pPr>
      <w:proofErr w:type="gramStart"/>
      <w:r w:rsidRPr="00B87052">
        <w:rPr>
          <w:lang w:val="ru-RU"/>
        </w:rPr>
        <w:t>Схемы трансмиссии транспортных средств категории "</w:t>
      </w:r>
      <w:r>
        <w:t>B</w:t>
      </w:r>
      <w:r w:rsidRPr="00B87052">
        <w:rPr>
          <w:lang w:val="ru-RU"/>
        </w:rPr>
        <w:t>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</w:t>
      </w:r>
      <w:proofErr w:type="gramEnd"/>
      <w:r w:rsidRPr="00B87052">
        <w:rPr>
          <w:lang w:val="ru-RU"/>
        </w:rPr>
        <w:t xml:space="preserve">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</w:t>
      </w:r>
    </w:p>
    <w:p w:rsidR="00DE3E3C" w:rsidRPr="00B87052" w:rsidRDefault="00DE3E3C">
      <w:pPr>
        <w:overflowPunct w:val="0"/>
        <w:spacing w:line="200" w:lineRule="atLeast"/>
        <w:jc w:val="right"/>
        <w:rPr>
          <w:lang w:val="ru-RU"/>
        </w:rPr>
      </w:pPr>
      <w:bookmarkStart w:id="26" w:name="page53"/>
      <w:bookmarkEnd w:id="26"/>
      <w:r w:rsidRPr="00B87052">
        <w:rPr>
          <w:lang w:val="ru-RU"/>
        </w:rPr>
        <w:lastRenderedPageBreak/>
        <w:t>27</w:t>
      </w:r>
    </w:p>
    <w:p w:rsidR="00DE3E3C" w:rsidRPr="00B87052" w:rsidRDefault="00DE3E3C">
      <w:pPr>
        <w:spacing w:line="58" w:lineRule="exact"/>
        <w:rPr>
          <w:lang w:val="ru-RU"/>
        </w:rPr>
      </w:pPr>
    </w:p>
    <w:p w:rsidR="00DE3E3C" w:rsidRPr="00B87052" w:rsidRDefault="00DE3E3C">
      <w:pPr>
        <w:overflowPunct w:val="0"/>
        <w:spacing w:line="232" w:lineRule="auto"/>
        <w:ind w:right="400"/>
        <w:rPr>
          <w:lang w:val="ru-RU"/>
        </w:rPr>
      </w:pPr>
      <w:proofErr w:type="gramStart"/>
      <w:r w:rsidRPr="00B87052">
        <w:rPr>
          <w:lang w:val="ru-RU"/>
        </w:rPr>
        <w:t>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</w:t>
      </w:r>
      <w:proofErr w:type="gramEnd"/>
      <w:r w:rsidRPr="00B87052">
        <w:rPr>
          <w:lang w:val="ru-RU"/>
        </w:rPr>
        <w:t xml:space="preserve">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DE3E3C" w:rsidRPr="00B87052" w:rsidRDefault="00DE3E3C">
      <w:pPr>
        <w:spacing w:line="287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b/>
          <w:bCs/>
          <w:lang w:val="ru-RU"/>
        </w:rPr>
        <w:t xml:space="preserve">Тема 5 </w:t>
      </w:r>
      <w:r w:rsidRPr="00B87052">
        <w:rPr>
          <w:lang w:val="ru-RU"/>
        </w:rPr>
        <w:t>Назначение и состав ходовой части:</w:t>
      </w:r>
    </w:p>
    <w:p w:rsidR="00DE3E3C" w:rsidRPr="00B87052" w:rsidRDefault="00DE3E3C">
      <w:pPr>
        <w:spacing w:line="58" w:lineRule="exact"/>
        <w:rPr>
          <w:lang w:val="ru-RU"/>
        </w:rPr>
      </w:pPr>
      <w:r>
        <w:pict>
          <v:line id="_x0000_s1069" style="position:absolute;z-index:-251648000;mso-position-horizontal-relative:page;mso-position-vertical-relative:page" from="66.55pt,-.85pt" to="251.9pt,-.8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44" w:lineRule="auto"/>
        <w:ind w:right="100" w:firstLine="540"/>
        <w:rPr>
          <w:lang w:val="ru-RU"/>
        </w:rPr>
      </w:pPr>
      <w:proofErr w:type="gramStart"/>
      <w:r w:rsidRPr="00B87052">
        <w:rPr>
          <w:sz w:val="23"/>
          <w:szCs w:val="23"/>
          <w:lang w:val="ru-RU"/>
        </w:rPr>
        <w:t>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</w:t>
      </w:r>
      <w:proofErr w:type="gramEnd"/>
      <w:r w:rsidRPr="00B87052">
        <w:rPr>
          <w:sz w:val="23"/>
          <w:szCs w:val="23"/>
          <w:lang w:val="ru-RU"/>
        </w:rPr>
        <w:t xml:space="preserve">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DE3E3C" w:rsidRPr="00B87052" w:rsidRDefault="00DE3E3C">
      <w:pPr>
        <w:spacing w:line="61" w:lineRule="exact"/>
        <w:rPr>
          <w:lang w:val="ru-RU"/>
        </w:rPr>
      </w:pPr>
    </w:p>
    <w:p w:rsidR="00DE3E3C" w:rsidRPr="00B87052" w:rsidRDefault="00DE3E3C">
      <w:pPr>
        <w:overflowPunct w:val="0"/>
        <w:spacing w:line="232" w:lineRule="auto"/>
        <w:ind w:right="200" w:firstLine="540"/>
        <w:rPr>
          <w:lang w:val="ru-RU"/>
        </w:rPr>
      </w:pPr>
      <w:r w:rsidRPr="00B87052">
        <w:rPr>
          <w:lang w:val="ru-RU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DE3E3C" w:rsidRPr="00B87052" w:rsidRDefault="00DE3E3C">
      <w:pPr>
        <w:spacing w:line="341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left="540" w:right="680"/>
        <w:rPr>
          <w:lang w:val="ru-RU"/>
        </w:rPr>
      </w:pPr>
      <w:r w:rsidRPr="00B87052">
        <w:rPr>
          <w:b/>
          <w:bCs/>
          <w:lang w:val="ru-RU"/>
        </w:rPr>
        <w:t xml:space="preserve">Тема 6 </w:t>
      </w:r>
      <w:r w:rsidRPr="00B87052">
        <w:rPr>
          <w:lang w:val="ru-RU"/>
        </w:rPr>
        <w:t>Общее устройство и принцип работы системы рулевого управления:</w:t>
      </w:r>
      <w:r w:rsidRPr="00B87052">
        <w:rPr>
          <w:b/>
          <w:bCs/>
          <w:lang w:val="ru-RU"/>
        </w:rPr>
        <w:t xml:space="preserve"> </w:t>
      </w:r>
      <w:r w:rsidRPr="00B87052">
        <w:rPr>
          <w:lang w:val="ru-RU"/>
        </w:rPr>
        <w:t>Назначение систем рулевого управления, их разновидности и принципиальные</w:t>
      </w:r>
    </w:p>
    <w:p w:rsidR="00DE3E3C" w:rsidRPr="00B87052" w:rsidRDefault="00DE3E3C">
      <w:pPr>
        <w:spacing w:line="60" w:lineRule="exact"/>
        <w:rPr>
          <w:lang w:val="ru-RU"/>
        </w:rPr>
      </w:pPr>
      <w:r>
        <w:pict>
          <v:line id="_x0000_s1070" style="position:absolute;z-index:-251646976;mso-position-horizontal-relative:page;mso-position-vertical-relative:page" from="66.55pt,-14.55pt" to="418.95pt,-14.5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32" w:lineRule="auto"/>
        <w:ind w:right="140"/>
        <w:rPr>
          <w:lang w:val="ru-RU"/>
        </w:rPr>
      </w:pPr>
      <w:proofErr w:type="gramStart"/>
      <w:r w:rsidRPr="00B87052">
        <w:rPr>
          <w:lang w:val="ru-RU"/>
        </w:rPr>
        <w:t>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</w:t>
      </w:r>
      <w:proofErr w:type="gramEnd"/>
      <w:r w:rsidRPr="00B87052">
        <w:rPr>
          <w:lang w:val="ru-RU"/>
        </w:rPr>
        <w:t xml:space="preserve"> неисправности систем рулевого управления, при наличии которых запрещается эксплуатация транспортного средства.</w:t>
      </w:r>
    </w:p>
    <w:p w:rsidR="00DE3E3C" w:rsidRPr="00B87052" w:rsidRDefault="00DE3E3C">
      <w:pPr>
        <w:spacing w:line="7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b/>
          <w:bCs/>
          <w:lang w:val="ru-RU"/>
        </w:rPr>
        <w:t xml:space="preserve">Тема 7 </w:t>
      </w:r>
      <w:r w:rsidRPr="00B87052">
        <w:rPr>
          <w:lang w:val="ru-RU"/>
        </w:rPr>
        <w:t>Электронные системы помощи водителю:</w:t>
      </w:r>
    </w:p>
    <w:p w:rsidR="00DE3E3C" w:rsidRPr="00B87052" w:rsidRDefault="00DE3E3C">
      <w:pPr>
        <w:spacing w:line="58" w:lineRule="exact"/>
        <w:rPr>
          <w:lang w:val="ru-RU"/>
        </w:rPr>
      </w:pPr>
      <w:r>
        <w:pict>
          <v:line id="_x0000_s1071" style="position:absolute;z-index:-251645952;mso-position-horizontal-relative:page;mso-position-vertical-relative:page" from="66.55pt,-.85pt" to="278.9pt,-.8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32" w:lineRule="auto"/>
        <w:ind w:right="40" w:firstLine="600"/>
        <w:rPr>
          <w:lang w:val="ru-RU"/>
        </w:rPr>
        <w:sectPr w:rsidR="00DE3E3C" w:rsidRPr="00B87052" w:rsidSect="008131BE">
          <w:pgSz w:w="12240" w:h="15840"/>
          <w:pgMar w:top="142" w:right="840" w:bottom="284" w:left="1700" w:header="720" w:footer="720" w:gutter="0"/>
          <w:cols w:space="720"/>
        </w:sectPr>
      </w:pPr>
      <w:proofErr w:type="gramStart"/>
      <w:r w:rsidRPr="00B87052">
        <w:rPr>
          <w:lang w:val="ru-RU"/>
        </w:rPr>
        <w:t>Системы, улучшающие курсовую устойчивость и управляемость автомобиля; система курсовой устойчивости и ее компоненты (</w:t>
      </w:r>
      <w:proofErr w:type="spellStart"/>
      <w:r w:rsidRPr="00B87052">
        <w:rPr>
          <w:lang w:val="ru-RU"/>
        </w:rPr>
        <w:t>антиблокировочная</w:t>
      </w:r>
      <w:proofErr w:type="spellEnd"/>
      <w:r w:rsidRPr="00B87052">
        <w:rPr>
          <w:lang w:val="ru-RU"/>
        </w:rPr>
        <w:t xml:space="preserve"> система тормозов (далее - АБС), </w:t>
      </w:r>
      <w:proofErr w:type="spellStart"/>
      <w:r w:rsidRPr="00B87052">
        <w:rPr>
          <w:lang w:val="ru-RU"/>
        </w:rPr>
        <w:t>антипробуксовочная</w:t>
      </w:r>
      <w:proofErr w:type="spellEnd"/>
      <w:r w:rsidRPr="00B87052">
        <w:rPr>
          <w:lang w:val="ru-RU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Pr="00B87052">
        <w:rPr>
          <w:lang w:val="ru-RU"/>
        </w:rPr>
        <w:t xml:space="preserve"> системы - ассистенты водителя (ассистент движения на спуске, ассистент </w:t>
      </w:r>
      <w:proofErr w:type="spellStart"/>
      <w:r w:rsidRPr="00B87052">
        <w:rPr>
          <w:lang w:val="ru-RU"/>
        </w:rPr>
        <w:t>трогания</w:t>
      </w:r>
      <w:proofErr w:type="spellEnd"/>
      <w:r w:rsidRPr="00B87052">
        <w:rPr>
          <w:lang w:val="ru-RU"/>
        </w:rPr>
        <w:t xml:space="preserve"> на подъеме, динамический ассистент </w:t>
      </w:r>
      <w:proofErr w:type="spellStart"/>
      <w:r w:rsidRPr="00B87052">
        <w:rPr>
          <w:lang w:val="ru-RU"/>
        </w:rPr>
        <w:t>трогания</w:t>
      </w:r>
      <w:proofErr w:type="spellEnd"/>
      <w:r w:rsidRPr="00B87052">
        <w:rPr>
          <w:lang w:val="ru-RU"/>
        </w:rP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DE3E3C" w:rsidRPr="00B87052" w:rsidRDefault="00DE3E3C">
      <w:pPr>
        <w:overflowPunct w:val="0"/>
        <w:spacing w:line="200" w:lineRule="atLeast"/>
        <w:jc w:val="right"/>
        <w:rPr>
          <w:b/>
          <w:bCs/>
          <w:lang w:val="ru-RU"/>
        </w:rPr>
      </w:pPr>
      <w:bookmarkStart w:id="27" w:name="page55"/>
      <w:bookmarkEnd w:id="27"/>
      <w:r w:rsidRPr="00B87052">
        <w:rPr>
          <w:lang w:val="ru-RU"/>
        </w:rPr>
        <w:lastRenderedPageBreak/>
        <w:t>28</w:t>
      </w: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b/>
          <w:bCs/>
          <w:lang w:val="ru-RU"/>
        </w:rPr>
        <w:t xml:space="preserve">Тема 8 </w:t>
      </w:r>
      <w:r w:rsidRPr="00B87052">
        <w:rPr>
          <w:lang w:val="ru-RU"/>
        </w:rPr>
        <w:t>Источники и потребители электрической энергии:</w:t>
      </w:r>
    </w:p>
    <w:p w:rsidR="00DE3E3C" w:rsidRPr="00B87052" w:rsidRDefault="00DE3E3C">
      <w:pPr>
        <w:spacing w:line="58" w:lineRule="exact"/>
        <w:rPr>
          <w:lang w:val="ru-RU"/>
        </w:rPr>
      </w:pPr>
      <w:r>
        <w:pict>
          <v:line id="_x0000_s1072" style="position:absolute;z-index:-251644928;mso-position-horizontal-relative:page;mso-position-vertical-relative:page" from="66.55pt,-.85pt" to="324.85pt,-.8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32" w:lineRule="auto"/>
        <w:ind w:right="40" w:firstLine="600"/>
        <w:rPr>
          <w:lang w:val="ru-RU"/>
        </w:rPr>
      </w:pPr>
      <w:proofErr w:type="gramStart"/>
      <w:r w:rsidRPr="00B87052">
        <w:rPr>
          <w:lang w:val="ru-RU"/>
        </w:rPr>
        <w:t>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</w:t>
      </w:r>
      <w:proofErr w:type="gramEnd"/>
      <w:r w:rsidRPr="00B87052">
        <w:rPr>
          <w:lang w:val="ru-RU"/>
        </w:rPr>
        <w:t xml:space="preserve">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DE3E3C" w:rsidRPr="00B87052" w:rsidRDefault="00DE3E3C">
      <w:pPr>
        <w:spacing w:line="11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b/>
          <w:bCs/>
          <w:lang w:val="ru-RU"/>
        </w:rPr>
        <w:t xml:space="preserve">Тема 9 </w:t>
      </w:r>
      <w:r w:rsidRPr="00B87052">
        <w:rPr>
          <w:lang w:val="ru-RU"/>
        </w:rPr>
        <w:t>Общее устройство прицепов и тягово-сцепных устройств:</w:t>
      </w:r>
    </w:p>
    <w:p w:rsidR="00DE3E3C" w:rsidRPr="00B87052" w:rsidRDefault="00DE3E3C">
      <w:pPr>
        <w:spacing w:line="59" w:lineRule="exact"/>
        <w:rPr>
          <w:lang w:val="ru-RU"/>
        </w:rPr>
      </w:pPr>
      <w:r>
        <w:pict>
          <v:line id="_x0000_s1073" style="position:absolute;z-index:-251643904;mso-position-horizontal-relative:page;mso-position-vertical-relative:page" from="66.55pt,-.85pt" to="364.55pt,-.8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28" w:lineRule="auto"/>
        <w:ind w:right="120" w:firstLine="540"/>
        <w:rPr>
          <w:lang w:val="ru-RU"/>
        </w:rPr>
      </w:pPr>
      <w:r w:rsidRPr="00B87052">
        <w:rPr>
          <w:lang w:val="ru-RU"/>
        </w:rPr>
        <w:t>Классификация прицепов; краткие технические характеристики прицепов категории О</w:t>
      </w:r>
      <w:proofErr w:type="gramStart"/>
      <w:r w:rsidRPr="00B87052">
        <w:rPr>
          <w:lang w:val="ru-RU"/>
        </w:rPr>
        <w:t>1</w:t>
      </w:r>
      <w:proofErr w:type="gramEnd"/>
      <w:r w:rsidRPr="00B87052">
        <w:rPr>
          <w:lang w:val="ru-RU"/>
        </w:rPr>
        <w:t>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DE3E3C" w:rsidRPr="00B87052" w:rsidRDefault="00DE3E3C">
      <w:pPr>
        <w:spacing w:line="286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b/>
          <w:bCs/>
          <w:lang w:val="ru-RU"/>
        </w:rPr>
        <w:t>3.2.1.2. Техническое обслуживание.</w:t>
      </w:r>
    </w:p>
    <w:p w:rsidR="00DE3E3C" w:rsidRPr="00B87052" w:rsidRDefault="00DE3E3C">
      <w:pPr>
        <w:spacing w:line="271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b/>
          <w:bCs/>
          <w:lang w:val="ru-RU"/>
        </w:rPr>
        <w:t xml:space="preserve">Тема 10 </w:t>
      </w:r>
      <w:r w:rsidRPr="00B87052">
        <w:rPr>
          <w:lang w:val="ru-RU"/>
        </w:rPr>
        <w:t>Система технического обслуживания:</w:t>
      </w:r>
    </w:p>
    <w:p w:rsidR="00DE3E3C" w:rsidRPr="00B87052" w:rsidRDefault="00DE3E3C">
      <w:pPr>
        <w:spacing w:line="58" w:lineRule="exact"/>
        <w:rPr>
          <w:lang w:val="ru-RU"/>
        </w:rPr>
      </w:pPr>
      <w:r>
        <w:pict>
          <v:line id="_x0000_s1074" style="position:absolute;z-index:-251642880;mso-position-horizontal-relative:page;mso-position-vertical-relative:page" from="57.55pt,-.85pt" to="270.6pt,-.8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32" w:lineRule="auto"/>
        <w:ind w:right="80" w:firstLine="600"/>
        <w:rPr>
          <w:lang w:val="ru-RU"/>
        </w:rPr>
      </w:pPr>
      <w:proofErr w:type="gramStart"/>
      <w:r w:rsidRPr="00B87052">
        <w:rPr>
          <w:lang w:val="ru-RU"/>
        </w:rPr>
        <w:t>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</w:t>
      </w:r>
      <w:proofErr w:type="gramEnd"/>
      <w:r w:rsidRPr="00B87052">
        <w:rPr>
          <w:lang w:val="ru-RU"/>
        </w:rPr>
        <w:t xml:space="preserve"> подготовка транспортного средства к техническому осмотру; содержание диагностической карты.</w:t>
      </w:r>
    </w:p>
    <w:p w:rsidR="00DE3E3C" w:rsidRPr="00B87052" w:rsidRDefault="00DE3E3C">
      <w:pPr>
        <w:spacing w:line="65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right="1160" w:firstLine="540"/>
        <w:rPr>
          <w:lang w:val="ru-RU"/>
        </w:rPr>
      </w:pPr>
      <w:r w:rsidRPr="00B87052">
        <w:rPr>
          <w:b/>
          <w:bCs/>
          <w:lang w:val="ru-RU"/>
        </w:rPr>
        <w:t xml:space="preserve">Тема 11 </w:t>
      </w:r>
      <w:r w:rsidRPr="00B87052">
        <w:rPr>
          <w:lang w:val="ru-RU"/>
        </w:rPr>
        <w:t>Меры безопасности и защиты окружающей природной среды при</w:t>
      </w:r>
      <w:r w:rsidRPr="00B87052">
        <w:rPr>
          <w:b/>
          <w:bCs/>
          <w:lang w:val="ru-RU"/>
        </w:rPr>
        <w:t xml:space="preserve"> </w:t>
      </w:r>
      <w:r w:rsidRPr="00B87052">
        <w:rPr>
          <w:lang w:val="ru-RU"/>
        </w:rPr>
        <w:t>эксплуатации транспортного средства:</w:t>
      </w:r>
    </w:p>
    <w:p w:rsidR="00DE3E3C" w:rsidRPr="00B87052" w:rsidRDefault="00DE3E3C">
      <w:pPr>
        <w:spacing w:line="60" w:lineRule="exact"/>
        <w:rPr>
          <w:lang w:val="ru-RU"/>
        </w:rPr>
      </w:pPr>
      <w:r>
        <w:pict>
          <v:line id="_x0000_s1075" style="position:absolute;z-index:-251641856;mso-position-horizontal-relative:page;mso-position-vertical-relative:page" from="72.55pt,-14.55pt" to="410.8pt,-14.55pt" strokecolor="gray" strokeweight=".18mm">
            <v:stroke color2="#7f7f7f"/>
          </v:line>
        </w:pict>
      </w:r>
      <w:r>
        <w:pict>
          <v:line id="_x0000_s1076" style="position:absolute;z-index:-251640832;mso-position-horizontal-relative:page;mso-position-vertical-relative:page" from=".1pt,-.75pt" to="198.95pt,-.7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25" w:lineRule="auto"/>
        <w:ind w:right="20" w:firstLine="600"/>
        <w:rPr>
          <w:lang w:val="ru-RU"/>
        </w:rPr>
      </w:pPr>
      <w:r w:rsidRPr="00B87052">
        <w:rPr>
          <w:lang w:val="ru-RU"/>
        </w:rPr>
        <w:t>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DE3E3C" w:rsidRPr="00B87052" w:rsidRDefault="00DE3E3C">
      <w:pPr>
        <w:spacing w:line="2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b/>
          <w:bCs/>
          <w:lang w:val="ru-RU"/>
        </w:rPr>
        <w:t xml:space="preserve">Тема 12 </w:t>
      </w:r>
      <w:r w:rsidRPr="00B87052">
        <w:rPr>
          <w:lang w:val="ru-RU"/>
        </w:rPr>
        <w:t>Устранение неисправностей:</w:t>
      </w:r>
    </w:p>
    <w:p w:rsidR="00DE3E3C" w:rsidRPr="00B87052" w:rsidRDefault="00DE3E3C">
      <w:pPr>
        <w:spacing w:line="58" w:lineRule="exact"/>
        <w:rPr>
          <w:lang w:val="ru-RU"/>
        </w:rPr>
      </w:pPr>
      <w:r>
        <w:pict>
          <v:line id="_x0000_s1077" style="position:absolute;z-index:-251639808;mso-position-horizontal-relative:page;mso-position-vertical-relative:page" from="72.55pt,-.85pt" to="221pt,-.8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30" w:lineRule="auto"/>
        <w:ind w:right="100" w:firstLine="540"/>
        <w:rPr>
          <w:lang w:val="ru-RU"/>
        </w:rPr>
        <w:sectPr w:rsidR="00DE3E3C" w:rsidRPr="00B87052" w:rsidSect="008131BE">
          <w:pgSz w:w="12240" w:h="15840"/>
          <w:pgMar w:top="284" w:right="840" w:bottom="1440" w:left="1700" w:header="720" w:footer="720" w:gutter="0"/>
          <w:cols w:space="720"/>
        </w:sectPr>
      </w:pPr>
      <w:proofErr w:type="gramStart"/>
      <w:r w:rsidRPr="00B87052">
        <w:rPr>
          <w:lang w:val="ru-RU"/>
        </w:rPr>
        <w:t>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</w:t>
      </w:r>
      <w:proofErr w:type="gramEnd"/>
      <w:r w:rsidRPr="00B87052">
        <w:rPr>
          <w:lang w:val="ru-RU"/>
        </w:rPr>
        <w:t xml:space="preserve">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DE3E3C" w:rsidRPr="00B87052" w:rsidRDefault="00DE3E3C">
      <w:pPr>
        <w:overflowPunct w:val="0"/>
        <w:spacing w:line="200" w:lineRule="atLeast"/>
        <w:jc w:val="right"/>
        <w:rPr>
          <w:lang w:val="ru-RU"/>
        </w:rPr>
      </w:pPr>
      <w:bookmarkStart w:id="28" w:name="page57"/>
      <w:bookmarkEnd w:id="28"/>
      <w:r w:rsidRPr="00B87052">
        <w:rPr>
          <w:lang w:val="ru-RU"/>
        </w:rPr>
        <w:lastRenderedPageBreak/>
        <w:t>29</w:t>
      </w: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53" w:lineRule="exact"/>
        <w:rPr>
          <w:lang w:val="ru-RU"/>
        </w:rPr>
      </w:pPr>
    </w:p>
    <w:p w:rsidR="00DE3E3C" w:rsidRPr="00B87052" w:rsidRDefault="00DE3E3C">
      <w:pPr>
        <w:overflowPunct w:val="0"/>
        <w:spacing w:line="220" w:lineRule="auto"/>
        <w:ind w:left="900" w:right="1000" w:hanging="907"/>
        <w:jc w:val="both"/>
        <w:rPr>
          <w:lang w:val="ru-RU"/>
        </w:rPr>
        <w:sectPr w:rsidR="00DE3E3C" w:rsidRPr="00B87052">
          <w:pgSz w:w="12240" w:h="15840"/>
          <w:pgMar w:top="698" w:right="840" w:bottom="1440" w:left="2240" w:header="720" w:footer="720" w:gutter="0"/>
          <w:cols w:space="720"/>
        </w:sectPr>
      </w:pPr>
      <w:r w:rsidRPr="00B87052">
        <w:rPr>
          <w:b/>
          <w:bCs/>
          <w:sz w:val="52"/>
          <w:szCs w:val="52"/>
          <w:lang w:val="ru-RU"/>
        </w:rPr>
        <w:t>3.2.2. Учебный предмет "Основы управления транспортными средствами категории "</w:t>
      </w:r>
      <w:r>
        <w:rPr>
          <w:b/>
          <w:bCs/>
          <w:sz w:val="52"/>
          <w:szCs w:val="52"/>
        </w:rPr>
        <w:t>B</w:t>
      </w:r>
      <w:r w:rsidRPr="00B87052">
        <w:rPr>
          <w:b/>
          <w:bCs/>
          <w:sz w:val="52"/>
          <w:szCs w:val="52"/>
          <w:lang w:val="ru-RU"/>
        </w:rPr>
        <w:t>".</w:t>
      </w:r>
    </w:p>
    <w:p w:rsidR="00DE3E3C" w:rsidRPr="00B87052" w:rsidRDefault="00DE3E3C">
      <w:pPr>
        <w:spacing w:line="200" w:lineRule="atLeast"/>
        <w:ind w:left="9120"/>
        <w:rPr>
          <w:lang w:val="ru-RU"/>
        </w:rPr>
      </w:pPr>
      <w:bookmarkStart w:id="29" w:name="page59"/>
      <w:bookmarkEnd w:id="29"/>
      <w:r w:rsidRPr="00B87052">
        <w:rPr>
          <w:lang w:val="ru-RU"/>
        </w:rPr>
        <w:lastRenderedPageBreak/>
        <w:t>30</w:t>
      </w:r>
    </w:p>
    <w:p w:rsidR="00DE3E3C" w:rsidRPr="00B87052" w:rsidRDefault="00DE3E3C">
      <w:pPr>
        <w:spacing w:line="281" w:lineRule="exact"/>
        <w:rPr>
          <w:lang w:val="ru-RU"/>
        </w:rPr>
      </w:pPr>
    </w:p>
    <w:p w:rsidR="00DE3E3C" w:rsidRPr="00B87052" w:rsidRDefault="00DE3E3C">
      <w:pPr>
        <w:spacing w:line="200" w:lineRule="atLeast"/>
        <w:rPr>
          <w:b/>
          <w:bCs/>
          <w:lang w:val="ru-RU"/>
        </w:rPr>
      </w:pPr>
      <w:r w:rsidRPr="00B87052">
        <w:rPr>
          <w:b/>
          <w:bCs/>
          <w:lang w:val="ru-RU"/>
        </w:rPr>
        <w:t>3.2.2. Учебный предмет "Основы управления транспортными средствами категории</w:t>
      </w:r>
    </w:p>
    <w:p w:rsidR="00DE3E3C" w:rsidRPr="00B87052" w:rsidRDefault="00DE3E3C">
      <w:pPr>
        <w:spacing w:line="200" w:lineRule="atLeast"/>
        <w:rPr>
          <w:b/>
          <w:bCs/>
          <w:lang w:val="ru-RU"/>
        </w:rPr>
      </w:pPr>
      <w:r w:rsidRPr="00B87052">
        <w:rPr>
          <w:b/>
          <w:bCs/>
          <w:lang w:val="ru-RU"/>
        </w:rPr>
        <w:t>"</w:t>
      </w:r>
      <w:r>
        <w:rPr>
          <w:b/>
          <w:bCs/>
        </w:rPr>
        <w:t>B</w:t>
      </w:r>
      <w:r w:rsidRPr="00B87052">
        <w:rPr>
          <w:b/>
          <w:bCs/>
          <w:lang w:val="ru-RU"/>
        </w:rPr>
        <w:t>".</w:t>
      </w:r>
    </w:p>
    <w:p w:rsidR="00DE3E3C" w:rsidRPr="00B87052" w:rsidRDefault="00DE3E3C">
      <w:pPr>
        <w:spacing w:line="200" w:lineRule="atLeast"/>
        <w:rPr>
          <w:lang w:val="ru-RU"/>
        </w:rPr>
      </w:pPr>
      <w:r w:rsidRPr="00B87052">
        <w:rPr>
          <w:b/>
          <w:bCs/>
          <w:lang w:val="ru-RU"/>
        </w:rPr>
        <w:t>Распределение учебных часов по разделам и темам</w:t>
      </w:r>
    </w:p>
    <w:p w:rsidR="00DE3E3C" w:rsidRPr="00B87052" w:rsidRDefault="00DE3E3C">
      <w:pPr>
        <w:spacing w:line="261" w:lineRule="exact"/>
        <w:rPr>
          <w:lang w:val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00"/>
        <w:gridCol w:w="1020"/>
        <w:gridCol w:w="1880"/>
        <w:gridCol w:w="1860"/>
      </w:tblGrid>
      <w:tr w:rsidR="00DE3E3C">
        <w:trPr>
          <w:trHeight w:val="301"/>
        </w:trPr>
        <w:tc>
          <w:tcPr>
            <w:tcW w:w="4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29" w:lineRule="exact"/>
              <w:ind w:left="10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разделов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тем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29" w:lineRule="exact"/>
              <w:ind w:left="100"/>
            </w:pPr>
            <w:proofErr w:type="spellStart"/>
            <w:r>
              <w:rPr>
                <w:b/>
                <w:bCs/>
                <w:sz w:val="20"/>
                <w:szCs w:val="20"/>
              </w:rPr>
              <w:t>Количество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8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19"/>
        </w:trPr>
        <w:tc>
          <w:tcPr>
            <w:tcW w:w="49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0"/>
        </w:trPr>
        <w:tc>
          <w:tcPr>
            <w:tcW w:w="49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0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29" w:lineRule="exact"/>
              <w:ind w:left="10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880" w:type="dxa"/>
            <w:shd w:val="clear" w:color="auto" w:fill="auto"/>
            <w:vAlign w:val="bottom"/>
          </w:tcPr>
          <w:p w:rsidR="00DE3E3C" w:rsidRDefault="00DE3E3C">
            <w:pPr>
              <w:spacing w:line="229" w:lineRule="exact"/>
              <w:ind w:left="100"/>
            </w:pPr>
            <w:r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числе</w:t>
            </w:r>
            <w:proofErr w:type="spellEnd"/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19"/>
        </w:trPr>
        <w:tc>
          <w:tcPr>
            <w:tcW w:w="49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2"/>
        </w:trPr>
        <w:tc>
          <w:tcPr>
            <w:tcW w:w="49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0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29" w:lineRule="exact"/>
              <w:ind w:left="10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Теоретические</w:t>
            </w:r>
            <w:proofErr w:type="spellEnd"/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29" w:lineRule="exact"/>
              <w:ind w:left="8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Практические</w:t>
            </w:r>
            <w:proofErr w:type="spellEnd"/>
          </w:p>
        </w:tc>
      </w:tr>
      <w:tr w:rsidR="00DE3E3C">
        <w:trPr>
          <w:trHeight w:val="245"/>
        </w:trPr>
        <w:tc>
          <w:tcPr>
            <w:tcW w:w="49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29" w:lineRule="exact"/>
              <w:ind w:left="10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29" w:lineRule="exact"/>
              <w:ind w:left="80"/>
              <w:rPr>
                <w:sz w:val="10"/>
                <w:szCs w:val="1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занятия</w:t>
            </w:r>
            <w:proofErr w:type="spellEnd"/>
          </w:p>
        </w:tc>
      </w:tr>
      <w:tr w:rsidR="00DE3E3C">
        <w:trPr>
          <w:trHeight w:val="119"/>
        </w:trPr>
        <w:tc>
          <w:tcPr>
            <w:tcW w:w="4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3"/>
        </w:trPr>
        <w:tc>
          <w:tcPr>
            <w:tcW w:w="49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Приемы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управления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транспортным</w:t>
            </w:r>
            <w:proofErr w:type="spellEnd"/>
          </w:p>
        </w:tc>
        <w:tc>
          <w:tcPr>
            <w:tcW w:w="10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E3E3C">
        <w:trPr>
          <w:trHeight w:val="293"/>
        </w:trPr>
        <w:tc>
          <w:tcPr>
            <w:tcW w:w="49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rPr>
                <w:b/>
                <w:bCs/>
              </w:rPr>
              <w:t>средством</w:t>
            </w:r>
            <w:proofErr w:type="spellEnd"/>
          </w:p>
        </w:tc>
        <w:tc>
          <w:tcPr>
            <w:tcW w:w="10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459"/>
        </w:trPr>
        <w:tc>
          <w:tcPr>
            <w:tcW w:w="49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Управление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транспортным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средством</w:t>
            </w:r>
            <w:proofErr w:type="spellEnd"/>
            <w:r>
              <w:rPr>
                <w:b/>
                <w:bCs/>
              </w:rPr>
              <w:t xml:space="preserve"> в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E3E3C">
        <w:trPr>
          <w:trHeight w:val="295"/>
        </w:trPr>
        <w:tc>
          <w:tcPr>
            <w:tcW w:w="49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rPr>
                <w:b/>
                <w:bCs/>
              </w:rPr>
              <w:t>штатных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ситуациях</w:t>
            </w:r>
            <w:proofErr w:type="spellEnd"/>
          </w:p>
        </w:tc>
        <w:tc>
          <w:tcPr>
            <w:tcW w:w="10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458"/>
        </w:trPr>
        <w:tc>
          <w:tcPr>
            <w:tcW w:w="49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Управление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транспортным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средством</w:t>
            </w:r>
            <w:proofErr w:type="spellEnd"/>
            <w:r>
              <w:rPr>
                <w:b/>
                <w:bCs/>
              </w:rPr>
              <w:t xml:space="preserve"> в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E3E3C">
        <w:trPr>
          <w:trHeight w:val="295"/>
        </w:trPr>
        <w:tc>
          <w:tcPr>
            <w:tcW w:w="49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rPr>
                <w:b/>
                <w:bCs/>
              </w:rPr>
              <w:t>нештатных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ситуациях</w:t>
            </w:r>
            <w:proofErr w:type="spellEnd"/>
          </w:p>
        </w:tc>
        <w:tc>
          <w:tcPr>
            <w:tcW w:w="10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25"/>
        </w:trPr>
        <w:tc>
          <w:tcPr>
            <w:tcW w:w="4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3"/>
        </w:trPr>
        <w:tc>
          <w:tcPr>
            <w:tcW w:w="49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</w:p>
        </w:tc>
        <w:tc>
          <w:tcPr>
            <w:tcW w:w="10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80"/>
              <w:rPr>
                <w:sz w:val="10"/>
                <w:szCs w:val="10"/>
              </w:rPr>
            </w:pPr>
            <w:r>
              <w:rPr>
                <w:b/>
                <w:bCs/>
              </w:rPr>
              <w:t>4</w:t>
            </w:r>
          </w:p>
        </w:tc>
      </w:tr>
      <w:tr w:rsidR="00DE3E3C">
        <w:trPr>
          <w:trHeight w:val="125"/>
        </w:trPr>
        <w:tc>
          <w:tcPr>
            <w:tcW w:w="4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</w:tbl>
    <w:p w:rsidR="00DE3E3C" w:rsidRDefault="00DE3E3C">
      <w:pPr>
        <w:spacing w:line="266" w:lineRule="exact"/>
      </w:pP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b/>
          <w:bCs/>
          <w:lang w:val="ru-RU"/>
        </w:rPr>
        <w:t xml:space="preserve">Тема 1 </w:t>
      </w:r>
      <w:r w:rsidRPr="00B87052">
        <w:rPr>
          <w:lang w:val="ru-RU"/>
        </w:rPr>
        <w:t>Приемы управления транспортным средством:</w:t>
      </w:r>
    </w:p>
    <w:p w:rsidR="00DE3E3C" w:rsidRPr="00B87052" w:rsidRDefault="00DE3E3C">
      <w:pPr>
        <w:spacing w:line="58" w:lineRule="exact"/>
        <w:rPr>
          <w:lang w:val="ru-RU"/>
        </w:rPr>
      </w:pPr>
      <w:r>
        <w:pict>
          <v:line id="_x0000_s1078" style="position:absolute;z-index:-251638784;mso-position-horizontal-relative:page;mso-position-vertical-relative:page" from="66.55pt,-.85pt" to="306.75pt,-.85pt" strokecolor="gray" strokeweight=".18mm">
            <v:stroke color2="#7f7f7f"/>
          </v:line>
        </w:pict>
      </w:r>
    </w:p>
    <w:p w:rsidR="00DE3E3C" w:rsidRPr="00B87052" w:rsidRDefault="00DE3E3C" w:rsidP="008131BE">
      <w:pPr>
        <w:overflowPunct w:val="0"/>
        <w:spacing w:line="235" w:lineRule="auto"/>
        <w:ind w:right="340" w:firstLine="540"/>
        <w:rPr>
          <w:lang w:val="ru-RU"/>
        </w:rPr>
      </w:pPr>
      <w:proofErr w:type="gramStart"/>
      <w:r w:rsidRPr="00B87052">
        <w:rPr>
          <w:lang w:val="ru-RU"/>
        </w:rPr>
        <w:t>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</w:t>
      </w:r>
      <w:proofErr w:type="gramEnd"/>
      <w:r w:rsidRPr="00B87052">
        <w:rPr>
          <w:lang w:val="ru-RU"/>
        </w:rPr>
        <w:t xml:space="preserve"> </w:t>
      </w:r>
      <w:proofErr w:type="gramStart"/>
      <w:r w:rsidRPr="00B87052">
        <w:rPr>
          <w:lang w:val="ru-RU"/>
        </w:rPr>
        <w:t xml:space="preserve">порядок пуска двигателя в различных температурных условиях; порядок действий органами управления при </w:t>
      </w:r>
      <w:proofErr w:type="spellStart"/>
      <w:r w:rsidRPr="00B87052">
        <w:rPr>
          <w:lang w:val="ru-RU"/>
        </w:rPr>
        <w:t>трогании</w:t>
      </w:r>
      <w:proofErr w:type="spellEnd"/>
      <w:r w:rsidRPr="00B87052">
        <w:rPr>
          <w:lang w:val="ru-RU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</w:t>
      </w:r>
      <w:proofErr w:type="gramEnd"/>
      <w:r w:rsidRPr="00B87052">
        <w:rPr>
          <w:lang w:val="ru-RU"/>
        </w:rPr>
        <w:t xml:space="preserve"> особенности управления транспортным средством с автоматической трансмиссией.</w:t>
      </w:r>
    </w:p>
    <w:p w:rsidR="00DE3E3C" w:rsidRPr="00B87052" w:rsidRDefault="00DE3E3C">
      <w:pPr>
        <w:overflowPunct w:val="0"/>
        <w:spacing w:line="213" w:lineRule="auto"/>
        <w:ind w:left="540" w:right="960"/>
        <w:rPr>
          <w:lang w:val="ru-RU"/>
        </w:rPr>
      </w:pPr>
      <w:r w:rsidRPr="00B87052">
        <w:rPr>
          <w:b/>
          <w:bCs/>
          <w:lang w:val="ru-RU"/>
        </w:rPr>
        <w:t xml:space="preserve">Тема 2 </w:t>
      </w:r>
      <w:r w:rsidRPr="00B87052">
        <w:rPr>
          <w:lang w:val="ru-RU"/>
        </w:rPr>
        <w:t>Управление транспортным средством в штатных ситуациях:</w:t>
      </w:r>
      <w:r w:rsidRPr="00B87052">
        <w:rPr>
          <w:b/>
          <w:bCs/>
          <w:lang w:val="ru-RU"/>
        </w:rPr>
        <w:t xml:space="preserve"> </w:t>
      </w:r>
      <w:r w:rsidRPr="00B87052">
        <w:rPr>
          <w:lang w:val="ru-RU"/>
        </w:rPr>
        <w:t xml:space="preserve">Маневрирование в ограниченном пространстве; обеспечение безопасности </w:t>
      </w:r>
      <w:proofErr w:type="gramStart"/>
      <w:r w:rsidRPr="00B87052">
        <w:rPr>
          <w:lang w:val="ru-RU"/>
        </w:rPr>
        <w:t>при</w:t>
      </w:r>
      <w:proofErr w:type="gramEnd"/>
    </w:p>
    <w:p w:rsidR="00DE3E3C" w:rsidRPr="00B87052" w:rsidRDefault="00DE3E3C">
      <w:pPr>
        <w:spacing w:line="60" w:lineRule="exact"/>
        <w:rPr>
          <w:lang w:val="ru-RU"/>
        </w:rPr>
      </w:pPr>
      <w:r>
        <w:pict>
          <v:line id="_x0000_s1079" style="position:absolute;z-index:-251637760;mso-position-horizontal-relative:page;mso-position-vertical-relative:page" from="66.55pt,-14.55pt" to="377.05pt,-14.5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44" w:lineRule="auto"/>
        <w:ind w:right="340"/>
        <w:rPr>
          <w:lang w:val="ru-RU"/>
        </w:rPr>
        <w:sectPr w:rsidR="00DE3E3C" w:rsidRPr="00B87052" w:rsidSect="008131BE">
          <w:pgSz w:w="12240" w:h="15840"/>
          <w:pgMar w:top="142" w:right="560" w:bottom="0" w:left="1700" w:header="720" w:footer="720" w:gutter="0"/>
          <w:cols w:space="720"/>
        </w:sectPr>
      </w:pPr>
      <w:proofErr w:type="gramStart"/>
      <w:r w:rsidRPr="00B87052">
        <w:rPr>
          <w:sz w:val="23"/>
          <w:szCs w:val="23"/>
          <w:lang w:val="ru-RU"/>
        </w:rPr>
        <w:t>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</w:t>
      </w:r>
      <w:proofErr w:type="gramEnd"/>
      <w:r w:rsidRPr="00B87052">
        <w:rPr>
          <w:sz w:val="23"/>
          <w:szCs w:val="23"/>
          <w:lang w:val="ru-RU"/>
        </w:rPr>
        <w:t xml:space="preserve"> </w:t>
      </w:r>
      <w:proofErr w:type="gramStart"/>
      <w:r w:rsidRPr="00B87052">
        <w:rPr>
          <w:sz w:val="23"/>
          <w:szCs w:val="23"/>
          <w:lang w:val="ru-RU"/>
        </w:rPr>
        <w:t>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</w:t>
      </w:r>
      <w:proofErr w:type="gramEnd"/>
      <w:r w:rsidRPr="00B87052">
        <w:rPr>
          <w:sz w:val="23"/>
          <w:szCs w:val="23"/>
          <w:lang w:val="ru-RU"/>
        </w:rPr>
        <w:t xml:space="preserve"> действия водителей транспортных сре</w:t>
      </w:r>
      <w:proofErr w:type="gramStart"/>
      <w:r w:rsidRPr="00B87052">
        <w:rPr>
          <w:sz w:val="23"/>
          <w:szCs w:val="23"/>
          <w:lang w:val="ru-RU"/>
        </w:rPr>
        <w:t>дств пр</w:t>
      </w:r>
      <w:proofErr w:type="gramEnd"/>
      <w:r w:rsidRPr="00B87052">
        <w:rPr>
          <w:sz w:val="23"/>
          <w:szCs w:val="23"/>
          <w:lang w:val="ru-RU"/>
        </w:rPr>
        <w:t>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</w:t>
      </w:r>
    </w:p>
    <w:p w:rsidR="00DE3E3C" w:rsidRPr="00B87052" w:rsidRDefault="00DE3E3C">
      <w:pPr>
        <w:overflowPunct w:val="0"/>
        <w:spacing w:line="200" w:lineRule="atLeast"/>
        <w:jc w:val="right"/>
        <w:rPr>
          <w:lang w:val="ru-RU"/>
        </w:rPr>
      </w:pPr>
      <w:bookmarkStart w:id="30" w:name="page61"/>
      <w:bookmarkEnd w:id="30"/>
      <w:r w:rsidRPr="00B87052">
        <w:rPr>
          <w:lang w:val="ru-RU"/>
        </w:rPr>
        <w:lastRenderedPageBreak/>
        <w:t>31</w:t>
      </w:r>
    </w:p>
    <w:p w:rsidR="00DE3E3C" w:rsidRPr="00B87052" w:rsidRDefault="00DE3E3C">
      <w:pPr>
        <w:spacing w:line="58" w:lineRule="exact"/>
        <w:rPr>
          <w:lang w:val="ru-RU"/>
        </w:rPr>
      </w:pPr>
    </w:p>
    <w:p w:rsidR="00DE3E3C" w:rsidRPr="00B87052" w:rsidRDefault="00DE3E3C">
      <w:pPr>
        <w:overflowPunct w:val="0"/>
        <w:spacing w:line="235" w:lineRule="auto"/>
        <w:ind w:right="60"/>
        <w:rPr>
          <w:lang w:val="ru-RU"/>
        </w:rPr>
      </w:pPr>
      <w:proofErr w:type="gramStart"/>
      <w:r w:rsidRPr="00B87052">
        <w:rPr>
          <w:lang w:val="ru-RU"/>
        </w:rPr>
        <w:t>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</w:t>
      </w:r>
      <w:proofErr w:type="gramEnd"/>
      <w:r w:rsidRPr="00B87052">
        <w:rPr>
          <w:lang w:val="ru-RU"/>
        </w:rPr>
        <w:t xml:space="preserve"> </w:t>
      </w:r>
      <w:proofErr w:type="gramStart"/>
      <w:r w:rsidRPr="00B87052">
        <w:rPr>
          <w:lang w:val="ru-RU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Pr="00B87052">
        <w:rPr>
          <w:lang w:val="ru-RU"/>
        </w:rPr>
        <w:t xml:space="preserve"> </w:t>
      </w:r>
      <w:proofErr w:type="gramStart"/>
      <w:r w:rsidRPr="00B87052">
        <w:rPr>
          <w:lang w:val="ru-RU"/>
        </w:rPr>
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</w:t>
      </w:r>
      <w:proofErr w:type="gramEnd"/>
      <w:r w:rsidRPr="00B87052">
        <w:rPr>
          <w:lang w:val="ru-RU"/>
        </w:rPr>
        <w:t xml:space="preserve">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</w:t>
      </w:r>
    </w:p>
    <w:p w:rsidR="00DE3E3C" w:rsidRPr="00B87052" w:rsidRDefault="00DE3E3C">
      <w:pPr>
        <w:spacing w:line="14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600"/>
        <w:rPr>
          <w:b/>
          <w:bCs/>
          <w:lang w:val="ru-RU"/>
        </w:rPr>
      </w:pPr>
      <w:r w:rsidRPr="00B87052">
        <w:rPr>
          <w:b/>
          <w:bCs/>
          <w:lang w:val="ru-RU"/>
        </w:rPr>
        <w:t>Решение ситуационных задач.</w:t>
      </w:r>
    </w:p>
    <w:p w:rsidR="00DE3E3C" w:rsidRPr="00B87052" w:rsidRDefault="00DE3E3C">
      <w:pPr>
        <w:spacing w:line="232" w:lineRule="auto"/>
        <w:ind w:left="540"/>
        <w:rPr>
          <w:lang w:val="ru-RU"/>
        </w:rPr>
      </w:pPr>
      <w:r w:rsidRPr="00B87052">
        <w:rPr>
          <w:b/>
          <w:bCs/>
          <w:lang w:val="ru-RU"/>
        </w:rPr>
        <w:t xml:space="preserve">Тема 3 </w:t>
      </w:r>
      <w:r w:rsidRPr="00B87052">
        <w:rPr>
          <w:lang w:val="ru-RU"/>
        </w:rPr>
        <w:t>Управление транспортным средством в нештатных ситуациях:</w:t>
      </w:r>
    </w:p>
    <w:p w:rsidR="00DE3E3C" w:rsidRPr="00B87052" w:rsidRDefault="00DE3E3C">
      <w:pPr>
        <w:spacing w:line="59" w:lineRule="exact"/>
        <w:rPr>
          <w:lang w:val="ru-RU"/>
        </w:rPr>
      </w:pPr>
      <w:r>
        <w:pict>
          <v:line id="_x0000_s1080" style="position:absolute;z-index:-251636736;mso-position-horizontal-relative:page;mso-position-vertical-relative:page" from="66.55pt,-.8pt" to="388.7pt,-.8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32" w:lineRule="auto"/>
        <w:ind w:right="20" w:firstLine="540"/>
        <w:rPr>
          <w:lang w:val="ru-RU"/>
        </w:rPr>
      </w:pPr>
      <w:proofErr w:type="gramStart"/>
      <w:r w:rsidRPr="00B87052">
        <w:rPr>
          <w:lang w:val="ru-RU"/>
        </w:rPr>
        <w:t>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 w:rsidRPr="00B87052">
        <w:rPr>
          <w:lang w:val="ru-RU"/>
        </w:rPr>
        <w:t xml:space="preserve"> </w:t>
      </w:r>
      <w:proofErr w:type="gramStart"/>
      <w:r w:rsidRPr="00B87052">
        <w:rPr>
          <w:lang w:val="ru-RU"/>
        </w:rPr>
        <w:t xml:space="preserve">действия водителя по предотвращению и прекращению заноса и сноса </w:t>
      </w:r>
      <w:proofErr w:type="spellStart"/>
      <w:r w:rsidRPr="00B87052">
        <w:rPr>
          <w:lang w:val="ru-RU"/>
        </w:rPr>
        <w:t>переднеприводного</w:t>
      </w:r>
      <w:proofErr w:type="spellEnd"/>
      <w:r w:rsidRPr="00B87052">
        <w:rPr>
          <w:lang w:val="ru-RU"/>
        </w:rPr>
        <w:t xml:space="preserve">, </w:t>
      </w:r>
      <w:proofErr w:type="spellStart"/>
      <w:r w:rsidRPr="00B87052">
        <w:rPr>
          <w:lang w:val="ru-RU"/>
        </w:rPr>
        <w:t>заднеприводного</w:t>
      </w:r>
      <w:proofErr w:type="spellEnd"/>
      <w:r w:rsidRPr="00B87052">
        <w:rPr>
          <w:lang w:val="ru-RU"/>
        </w:rPr>
        <w:t xml:space="preserve"> и </w:t>
      </w:r>
      <w:proofErr w:type="spellStart"/>
      <w:r w:rsidRPr="00B87052">
        <w:rPr>
          <w:lang w:val="ru-RU"/>
        </w:rPr>
        <w:t>полноприводного</w:t>
      </w:r>
      <w:proofErr w:type="spellEnd"/>
      <w:r w:rsidRPr="00B87052">
        <w:rPr>
          <w:lang w:val="ru-RU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 w:rsidRPr="00B87052">
        <w:rPr>
          <w:lang w:val="ru-RU"/>
        </w:rPr>
        <w:t xml:space="preserve"> действия водителя при возгорании и падении транспортного средства в воду</w:t>
      </w:r>
      <w:r w:rsidRPr="00B87052">
        <w:rPr>
          <w:b/>
          <w:bCs/>
          <w:lang w:val="ru-RU"/>
        </w:rPr>
        <w:t>.</w:t>
      </w:r>
    </w:p>
    <w:p w:rsidR="00DE3E3C" w:rsidRPr="00B87052" w:rsidRDefault="00DE3E3C">
      <w:pPr>
        <w:spacing w:line="16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40"/>
        <w:rPr>
          <w:lang w:val="ru-RU"/>
        </w:rPr>
        <w:sectPr w:rsidR="00DE3E3C" w:rsidRPr="00B87052" w:rsidSect="008131BE">
          <w:pgSz w:w="12240" w:h="15840"/>
          <w:pgMar w:top="284" w:right="840" w:bottom="1440" w:left="1700" w:header="720" w:footer="720" w:gutter="0"/>
          <w:cols w:space="720"/>
        </w:sectPr>
      </w:pPr>
      <w:r w:rsidRPr="00B87052">
        <w:rPr>
          <w:b/>
          <w:bCs/>
          <w:lang w:val="ru-RU"/>
        </w:rPr>
        <w:t>Решение ситуационных задач.</w:t>
      </w:r>
    </w:p>
    <w:p w:rsidR="00DE3E3C" w:rsidRPr="00B87052" w:rsidRDefault="00DE3E3C">
      <w:pPr>
        <w:overflowPunct w:val="0"/>
        <w:spacing w:line="200" w:lineRule="atLeast"/>
        <w:jc w:val="right"/>
        <w:rPr>
          <w:lang w:val="ru-RU"/>
        </w:rPr>
      </w:pPr>
      <w:bookmarkStart w:id="31" w:name="page63"/>
      <w:bookmarkEnd w:id="31"/>
      <w:r w:rsidRPr="00B87052">
        <w:rPr>
          <w:lang w:val="ru-RU"/>
        </w:rPr>
        <w:lastRenderedPageBreak/>
        <w:t>32</w:t>
      </w: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34" w:lineRule="exact"/>
        <w:rPr>
          <w:lang w:val="ru-RU"/>
        </w:rPr>
      </w:pPr>
    </w:p>
    <w:p w:rsidR="00DE3E3C" w:rsidRPr="00B87052" w:rsidRDefault="00DE3E3C">
      <w:pPr>
        <w:overflowPunct w:val="0"/>
        <w:spacing w:line="211" w:lineRule="auto"/>
        <w:ind w:right="420" w:firstLine="540"/>
        <w:rPr>
          <w:lang w:val="ru-RU"/>
        </w:rPr>
      </w:pPr>
      <w:r w:rsidRPr="00B87052">
        <w:rPr>
          <w:b/>
          <w:bCs/>
          <w:sz w:val="52"/>
          <w:szCs w:val="52"/>
          <w:lang w:val="ru-RU"/>
        </w:rPr>
        <w:t>3.2.3. Учебный предмет "Вождение транспортных средств категории "</w:t>
      </w:r>
      <w:r>
        <w:rPr>
          <w:b/>
          <w:bCs/>
          <w:sz w:val="52"/>
          <w:szCs w:val="52"/>
        </w:rPr>
        <w:t>B</w:t>
      </w:r>
      <w:r w:rsidRPr="00B87052">
        <w:rPr>
          <w:b/>
          <w:bCs/>
          <w:sz w:val="52"/>
          <w:szCs w:val="52"/>
          <w:lang w:val="ru-RU"/>
        </w:rPr>
        <w:t>"</w:t>
      </w:r>
    </w:p>
    <w:p w:rsidR="00DE3E3C" w:rsidRPr="00B87052" w:rsidRDefault="00DE3E3C">
      <w:pPr>
        <w:spacing w:line="134" w:lineRule="exact"/>
        <w:rPr>
          <w:lang w:val="ru-RU"/>
        </w:rPr>
      </w:pPr>
    </w:p>
    <w:p w:rsidR="00DE3E3C" w:rsidRPr="00B87052" w:rsidRDefault="00DE3E3C">
      <w:pPr>
        <w:overflowPunct w:val="0"/>
        <w:spacing w:line="211" w:lineRule="auto"/>
        <w:ind w:left="1320" w:right="1000" w:hanging="130"/>
        <w:rPr>
          <w:lang w:val="ru-RU"/>
        </w:rPr>
        <w:sectPr w:rsidR="00DE3E3C" w:rsidRPr="00B87052">
          <w:pgSz w:w="12240" w:h="15840"/>
          <w:pgMar w:top="698" w:right="840" w:bottom="1440" w:left="1700" w:header="720" w:footer="720" w:gutter="0"/>
          <w:cols w:space="720"/>
        </w:sectPr>
      </w:pPr>
      <w:r w:rsidRPr="00B87052">
        <w:rPr>
          <w:b/>
          <w:bCs/>
          <w:sz w:val="52"/>
          <w:szCs w:val="52"/>
          <w:lang w:val="ru-RU"/>
        </w:rPr>
        <w:t>(для транспортных средств с механической трансмиссией).</w:t>
      </w:r>
    </w:p>
    <w:p w:rsidR="00DE3E3C" w:rsidRPr="00B87052" w:rsidRDefault="00DE3E3C">
      <w:pPr>
        <w:spacing w:line="200" w:lineRule="atLeast"/>
        <w:ind w:left="9120"/>
        <w:rPr>
          <w:lang w:val="ru-RU"/>
        </w:rPr>
      </w:pPr>
      <w:bookmarkStart w:id="32" w:name="page65"/>
      <w:bookmarkEnd w:id="32"/>
      <w:r w:rsidRPr="00B87052">
        <w:rPr>
          <w:lang w:val="ru-RU"/>
        </w:rPr>
        <w:lastRenderedPageBreak/>
        <w:t>33</w:t>
      </w:r>
    </w:p>
    <w:p w:rsidR="00DE3E3C" w:rsidRPr="00B87052" w:rsidRDefault="00DE3E3C">
      <w:pPr>
        <w:spacing w:line="67" w:lineRule="exact"/>
        <w:rPr>
          <w:lang w:val="ru-RU"/>
        </w:rPr>
      </w:pPr>
    </w:p>
    <w:p w:rsidR="00DE3E3C" w:rsidRPr="00B87052" w:rsidRDefault="00DE3E3C">
      <w:pPr>
        <w:overflowPunct w:val="0"/>
        <w:spacing w:line="211" w:lineRule="auto"/>
        <w:ind w:left="2280" w:right="580" w:hanging="1741"/>
        <w:rPr>
          <w:lang w:val="ru-RU"/>
        </w:rPr>
      </w:pPr>
      <w:r w:rsidRPr="00B87052">
        <w:rPr>
          <w:b/>
          <w:bCs/>
          <w:lang w:val="ru-RU"/>
        </w:rPr>
        <w:t>3.2.3. Учебный предмет "Вождение транспортных средств категории "</w:t>
      </w:r>
      <w:r>
        <w:rPr>
          <w:b/>
          <w:bCs/>
        </w:rPr>
        <w:t>B</w:t>
      </w:r>
      <w:r w:rsidRPr="00B87052">
        <w:rPr>
          <w:b/>
          <w:bCs/>
          <w:lang w:val="ru-RU"/>
        </w:rPr>
        <w:t>" (для транспортных средств с механической трансмиссией).</w:t>
      </w:r>
    </w:p>
    <w:p w:rsidR="00DE3E3C" w:rsidRPr="00B87052" w:rsidRDefault="00DE3E3C">
      <w:pPr>
        <w:spacing w:line="279" w:lineRule="exact"/>
        <w:rPr>
          <w:lang w:val="ru-RU"/>
        </w:rPr>
      </w:pPr>
    </w:p>
    <w:p w:rsidR="00DE3E3C" w:rsidRPr="00B87052" w:rsidRDefault="00DE3E3C">
      <w:pPr>
        <w:spacing w:line="200" w:lineRule="atLeast"/>
        <w:rPr>
          <w:lang w:val="ru-RU"/>
        </w:rPr>
      </w:pPr>
      <w:r w:rsidRPr="00B87052">
        <w:rPr>
          <w:b/>
          <w:bCs/>
          <w:lang w:val="ru-RU"/>
        </w:rPr>
        <w:t>Распределение учебных часов по разделам и темам</w:t>
      </w:r>
    </w:p>
    <w:p w:rsidR="00DE3E3C" w:rsidRPr="00B87052" w:rsidRDefault="00DE3E3C">
      <w:pPr>
        <w:spacing w:line="261" w:lineRule="exact"/>
        <w:rPr>
          <w:lang w:val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400"/>
        <w:gridCol w:w="2260"/>
      </w:tblGrid>
      <w:tr w:rsidR="00DE3E3C">
        <w:trPr>
          <w:trHeight w:val="343"/>
        </w:trPr>
        <w:tc>
          <w:tcPr>
            <w:tcW w:w="7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61" w:lineRule="exac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Наименование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разделов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тем</w:t>
            </w:r>
            <w:proofErr w:type="spellEnd"/>
          </w:p>
        </w:tc>
        <w:tc>
          <w:tcPr>
            <w:tcW w:w="22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60"/>
            </w:pPr>
            <w:proofErr w:type="spellStart"/>
            <w:r>
              <w:rPr>
                <w:b/>
                <w:bCs/>
              </w:rPr>
              <w:t>Количество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часов</w:t>
            </w:r>
            <w:proofErr w:type="spellEnd"/>
          </w:p>
        </w:tc>
      </w:tr>
      <w:tr w:rsidR="00DE3E3C">
        <w:trPr>
          <w:trHeight w:val="295"/>
        </w:trPr>
        <w:tc>
          <w:tcPr>
            <w:tcW w:w="74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22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60"/>
            </w:pPr>
            <w:proofErr w:type="spellStart"/>
            <w:r>
              <w:rPr>
                <w:b/>
                <w:bCs/>
              </w:rPr>
              <w:t>практического</w:t>
            </w:r>
            <w:proofErr w:type="spellEnd"/>
          </w:p>
        </w:tc>
      </w:tr>
      <w:tr w:rsidR="00DE3E3C">
        <w:trPr>
          <w:trHeight w:val="293"/>
        </w:trPr>
        <w:tc>
          <w:tcPr>
            <w:tcW w:w="74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  <w:tc>
          <w:tcPr>
            <w:tcW w:w="22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60"/>
              <w:rPr>
                <w:sz w:val="10"/>
                <w:szCs w:val="10"/>
              </w:rPr>
            </w:pPr>
            <w:proofErr w:type="spellStart"/>
            <w:r>
              <w:rPr>
                <w:b/>
                <w:bCs/>
              </w:rPr>
              <w:t>обучения</w:t>
            </w:r>
            <w:proofErr w:type="spellEnd"/>
          </w:p>
        </w:tc>
      </w:tr>
      <w:tr w:rsidR="00DE3E3C">
        <w:trPr>
          <w:trHeight w:val="125"/>
        </w:trPr>
        <w:tc>
          <w:tcPr>
            <w:tcW w:w="7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3"/>
        </w:trPr>
        <w:tc>
          <w:tcPr>
            <w:tcW w:w="7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rPr>
                <w:b/>
                <w:bCs/>
              </w:rPr>
              <w:t>Первоначальное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обучение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вождению</w:t>
            </w:r>
            <w:proofErr w:type="spellEnd"/>
          </w:p>
        </w:tc>
        <w:tc>
          <w:tcPr>
            <w:tcW w:w="22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28"/>
        </w:trPr>
        <w:tc>
          <w:tcPr>
            <w:tcW w:w="7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23"/>
        </w:trPr>
        <w:tc>
          <w:tcPr>
            <w:tcW w:w="74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Посадка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действия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органами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управления</w:t>
            </w:r>
            <w:proofErr w:type="spellEnd"/>
            <w:r>
              <w:rPr>
                <w:b/>
                <w:bCs/>
              </w:rPr>
              <w:t xml:space="preserve"> &lt;1&gt;</w:t>
            </w:r>
          </w:p>
        </w:tc>
        <w:tc>
          <w:tcPr>
            <w:tcW w:w="22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60"/>
              <w:rPr>
                <w:sz w:val="10"/>
                <w:szCs w:val="10"/>
              </w:rPr>
            </w:pPr>
            <w:r>
              <w:rPr>
                <w:b/>
                <w:bCs/>
              </w:rPr>
              <w:t>2</w:t>
            </w:r>
          </w:p>
        </w:tc>
      </w:tr>
      <w:tr w:rsidR="00DE3E3C">
        <w:trPr>
          <w:trHeight w:val="125"/>
        </w:trPr>
        <w:tc>
          <w:tcPr>
            <w:tcW w:w="7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3"/>
        </w:trPr>
        <w:tc>
          <w:tcPr>
            <w:tcW w:w="74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ind w:left="100"/>
              <w:rPr>
                <w:b/>
                <w:bCs/>
                <w:lang w:val="ru-RU"/>
              </w:rPr>
            </w:pPr>
            <w:r w:rsidRPr="00B87052">
              <w:rPr>
                <w:b/>
                <w:bCs/>
                <w:lang w:val="ru-RU"/>
              </w:rPr>
              <w:t xml:space="preserve">Пуск  двигателя,  начало  движения,  переключение  передач  </w:t>
            </w:r>
            <w:proofErr w:type="gramStart"/>
            <w:r w:rsidRPr="00B87052">
              <w:rPr>
                <w:b/>
                <w:bCs/>
                <w:lang w:val="ru-RU"/>
              </w:rPr>
              <w:t>в</w:t>
            </w:r>
            <w:proofErr w:type="gramEnd"/>
          </w:p>
        </w:tc>
        <w:tc>
          <w:tcPr>
            <w:tcW w:w="22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6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E3E3C" w:rsidRPr="00B87052">
        <w:trPr>
          <w:trHeight w:val="293"/>
        </w:trPr>
        <w:tc>
          <w:tcPr>
            <w:tcW w:w="74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ind w:left="100"/>
              <w:rPr>
                <w:lang w:val="ru-RU"/>
              </w:rPr>
            </w:pPr>
            <w:r w:rsidRPr="00B87052">
              <w:rPr>
                <w:b/>
                <w:bCs/>
                <w:lang w:val="ru-RU"/>
              </w:rPr>
              <w:t xml:space="preserve">восходящем  порядке,  переключение  передач  </w:t>
            </w:r>
            <w:proofErr w:type="gramStart"/>
            <w:r w:rsidRPr="00B87052">
              <w:rPr>
                <w:b/>
                <w:bCs/>
                <w:lang w:val="ru-RU"/>
              </w:rPr>
              <w:t>в</w:t>
            </w:r>
            <w:proofErr w:type="gramEnd"/>
            <w:r w:rsidRPr="00B87052">
              <w:rPr>
                <w:b/>
                <w:bCs/>
                <w:lang w:val="ru-RU"/>
              </w:rPr>
              <w:t xml:space="preserve">  нисходящем</w:t>
            </w:r>
          </w:p>
        </w:tc>
        <w:tc>
          <w:tcPr>
            <w:tcW w:w="22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lang w:val="ru-RU"/>
              </w:rPr>
            </w:pPr>
          </w:p>
        </w:tc>
      </w:tr>
      <w:tr w:rsidR="00DE3E3C">
        <w:trPr>
          <w:trHeight w:val="295"/>
        </w:trPr>
        <w:tc>
          <w:tcPr>
            <w:tcW w:w="74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rPr>
                <w:b/>
                <w:bCs/>
              </w:rPr>
              <w:t>порядке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остановка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выключение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двигателя</w:t>
            </w:r>
            <w:proofErr w:type="spellEnd"/>
          </w:p>
        </w:tc>
        <w:tc>
          <w:tcPr>
            <w:tcW w:w="22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25"/>
        </w:trPr>
        <w:tc>
          <w:tcPr>
            <w:tcW w:w="7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3"/>
        </w:trPr>
        <w:tc>
          <w:tcPr>
            <w:tcW w:w="74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ind w:left="100"/>
              <w:rPr>
                <w:b/>
                <w:bCs/>
                <w:lang w:val="ru-RU"/>
              </w:rPr>
            </w:pPr>
            <w:r w:rsidRPr="00B87052">
              <w:rPr>
                <w:b/>
                <w:bCs/>
                <w:lang w:val="ru-RU"/>
              </w:rPr>
              <w:t>Начало   движения,   движение   по   кольцевому   маршруту,</w:t>
            </w:r>
          </w:p>
        </w:tc>
        <w:tc>
          <w:tcPr>
            <w:tcW w:w="22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6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E3E3C" w:rsidRPr="00B87052">
        <w:trPr>
          <w:trHeight w:val="295"/>
        </w:trPr>
        <w:tc>
          <w:tcPr>
            <w:tcW w:w="74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ind w:left="100"/>
              <w:rPr>
                <w:lang w:val="ru-RU"/>
              </w:rPr>
            </w:pPr>
            <w:r w:rsidRPr="00B87052">
              <w:rPr>
                <w:b/>
                <w:bCs/>
                <w:lang w:val="ru-RU"/>
              </w:rPr>
              <w:t>остановка в заданном месте с применением различных способов</w:t>
            </w:r>
          </w:p>
        </w:tc>
        <w:tc>
          <w:tcPr>
            <w:tcW w:w="22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lang w:val="ru-RU"/>
              </w:rPr>
            </w:pPr>
          </w:p>
        </w:tc>
      </w:tr>
      <w:tr w:rsidR="00DE3E3C">
        <w:trPr>
          <w:trHeight w:val="295"/>
        </w:trPr>
        <w:tc>
          <w:tcPr>
            <w:tcW w:w="74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</w:pPr>
            <w:proofErr w:type="spellStart"/>
            <w:r>
              <w:rPr>
                <w:b/>
                <w:bCs/>
              </w:rPr>
              <w:t>торможения</w:t>
            </w:r>
            <w:proofErr w:type="spellEnd"/>
          </w:p>
        </w:tc>
        <w:tc>
          <w:tcPr>
            <w:tcW w:w="22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</w:pPr>
          </w:p>
        </w:tc>
      </w:tr>
      <w:tr w:rsidR="00DE3E3C">
        <w:trPr>
          <w:trHeight w:val="125"/>
        </w:trPr>
        <w:tc>
          <w:tcPr>
            <w:tcW w:w="7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3"/>
        </w:trPr>
        <w:tc>
          <w:tcPr>
            <w:tcW w:w="74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75" w:lineRule="exact"/>
              <w:ind w:left="100"/>
              <w:rPr>
                <w:b/>
                <w:bCs/>
                <w:lang w:val="ru-RU"/>
              </w:rPr>
            </w:pPr>
            <w:r w:rsidRPr="00B87052">
              <w:rPr>
                <w:b/>
                <w:bCs/>
                <w:lang w:val="ru-RU"/>
              </w:rPr>
              <w:t xml:space="preserve">Повороты  в  движении,  разворот  для  движения  </w:t>
            </w:r>
            <w:proofErr w:type="gramStart"/>
            <w:r w:rsidRPr="00B87052">
              <w:rPr>
                <w:b/>
                <w:bCs/>
                <w:lang w:val="ru-RU"/>
              </w:rPr>
              <w:t>в</w:t>
            </w:r>
            <w:proofErr w:type="gramEnd"/>
            <w:r w:rsidRPr="00B87052">
              <w:rPr>
                <w:b/>
                <w:bCs/>
                <w:lang w:val="ru-RU"/>
              </w:rPr>
              <w:t xml:space="preserve">  обратном</w:t>
            </w:r>
          </w:p>
        </w:tc>
        <w:tc>
          <w:tcPr>
            <w:tcW w:w="22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75" w:lineRule="exact"/>
              <w:ind w:left="6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E3E3C" w:rsidRPr="00B87052">
        <w:trPr>
          <w:trHeight w:val="293"/>
        </w:trPr>
        <w:tc>
          <w:tcPr>
            <w:tcW w:w="74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ind w:left="100"/>
              <w:rPr>
                <w:lang w:val="ru-RU"/>
              </w:rPr>
            </w:pPr>
            <w:proofErr w:type="gramStart"/>
            <w:r w:rsidRPr="00B87052">
              <w:rPr>
                <w:b/>
                <w:bCs/>
                <w:lang w:val="ru-RU"/>
              </w:rPr>
              <w:t>направлении</w:t>
            </w:r>
            <w:proofErr w:type="gramEnd"/>
            <w:r w:rsidRPr="00B87052">
              <w:rPr>
                <w:b/>
                <w:bCs/>
                <w:lang w:val="ru-RU"/>
              </w:rPr>
              <w:t>, проезд перекрестка и пешеходного перехода</w:t>
            </w:r>
          </w:p>
        </w:tc>
        <w:tc>
          <w:tcPr>
            <w:tcW w:w="22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lang w:val="ru-RU"/>
              </w:rPr>
            </w:pPr>
          </w:p>
        </w:tc>
      </w:tr>
      <w:tr w:rsidR="00DE3E3C" w:rsidRPr="00B87052">
        <w:trPr>
          <w:trHeight w:val="125"/>
        </w:trPr>
        <w:tc>
          <w:tcPr>
            <w:tcW w:w="7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sz w:val="10"/>
                <w:szCs w:val="10"/>
                <w:lang w:val="ru-RU"/>
              </w:rPr>
            </w:pP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sz w:val="10"/>
                <w:szCs w:val="10"/>
                <w:lang w:val="ru-RU"/>
              </w:rPr>
            </w:pPr>
          </w:p>
        </w:tc>
      </w:tr>
      <w:tr w:rsidR="00DE3E3C">
        <w:trPr>
          <w:trHeight w:val="323"/>
        </w:trPr>
        <w:tc>
          <w:tcPr>
            <w:tcW w:w="74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Движение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задним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ходом</w:t>
            </w:r>
            <w:proofErr w:type="spellEnd"/>
          </w:p>
        </w:tc>
        <w:tc>
          <w:tcPr>
            <w:tcW w:w="22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60"/>
              <w:rPr>
                <w:sz w:val="11"/>
                <w:szCs w:val="11"/>
              </w:rPr>
            </w:pPr>
            <w:r>
              <w:rPr>
                <w:b/>
                <w:bCs/>
              </w:rPr>
              <w:t>1</w:t>
            </w:r>
          </w:p>
        </w:tc>
      </w:tr>
      <w:tr w:rsidR="00DE3E3C">
        <w:trPr>
          <w:trHeight w:val="128"/>
        </w:trPr>
        <w:tc>
          <w:tcPr>
            <w:tcW w:w="7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23"/>
        </w:trPr>
        <w:tc>
          <w:tcPr>
            <w:tcW w:w="74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ind w:left="100"/>
              <w:rPr>
                <w:b/>
                <w:bCs/>
                <w:lang w:val="ru-RU"/>
              </w:rPr>
            </w:pPr>
            <w:r w:rsidRPr="00B87052">
              <w:rPr>
                <w:b/>
                <w:bCs/>
                <w:lang w:val="ru-RU"/>
              </w:rPr>
              <w:t>Движение в ограниченных проездах, сложное маневрирование</w:t>
            </w:r>
          </w:p>
        </w:tc>
        <w:tc>
          <w:tcPr>
            <w:tcW w:w="22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60"/>
              <w:rPr>
                <w:sz w:val="10"/>
                <w:szCs w:val="10"/>
              </w:rPr>
            </w:pPr>
            <w:r>
              <w:rPr>
                <w:b/>
                <w:bCs/>
              </w:rPr>
              <w:t>7</w:t>
            </w:r>
          </w:p>
        </w:tc>
      </w:tr>
      <w:tr w:rsidR="00DE3E3C">
        <w:trPr>
          <w:trHeight w:val="126"/>
        </w:trPr>
        <w:tc>
          <w:tcPr>
            <w:tcW w:w="7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3"/>
        </w:trPr>
        <w:tc>
          <w:tcPr>
            <w:tcW w:w="74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Движение</w:t>
            </w:r>
            <w:proofErr w:type="spellEnd"/>
            <w:r>
              <w:rPr>
                <w:b/>
                <w:bCs/>
              </w:rPr>
              <w:t xml:space="preserve"> с </w:t>
            </w:r>
            <w:proofErr w:type="spellStart"/>
            <w:r>
              <w:rPr>
                <w:b/>
                <w:bCs/>
              </w:rPr>
              <w:t>прицепом</w:t>
            </w:r>
            <w:proofErr w:type="spellEnd"/>
            <w:r>
              <w:rPr>
                <w:b/>
                <w:bCs/>
              </w:rPr>
              <w:t xml:space="preserve"> &lt;2&gt;</w:t>
            </w:r>
          </w:p>
        </w:tc>
        <w:tc>
          <w:tcPr>
            <w:tcW w:w="22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60"/>
              <w:rPr>
                <w:sz w:val="10"/>
                <w:szCs w:val="10"/>
              </w:rPr>
            </w:pPr>
            <w:r>
              <w:rPr>
                <w:b/>
                <w:bCs/>
              </w:rPr>
              <w:t>6</w:t>
            </w:r>
          </w:p>
        </w:tc>
      </w:tr>
      <w:tr w:rsidR="00DE3E3C">
        <w:trPr>
          <w:trHeight w:val="125"/>
        </w:trPr>
        <w:tc>
          <w:tcPr>
            <w:tcW w:w="7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3"/>
        </w:trPr>
        <w:tc>
          <w:tcPr>
            <w:tcW w:w="74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разделу</w:t>
            </w:r>
            <w:proofErr w:type="spellEnd"/>
          </w:p>
        </w:tc>
        <w:tc>
          <w:tcPr>
            <w:tcW w:w="22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60"/>
              <w:rPr>
                <w:sz w:val="10"/>
                <w:szCs w:val="10"/>
              </w:rPr>
            </w:pPr>
            <w:r>
              <w:rPr>
                <w:b/>
                <w:bCs/>
              </w:rPr>
              <w:t>24</w:t>
            </w:r>
          </w:p>
        </w:tc>
      </w:tr>
      <w:tr w:rsidR="00DE3E3C">
        <w:trPr>
          <w:trHeight w:val="125"/>
        </w:trPr>
        <w:tc>
          <w:tcPr>
            <w:tcW w:w="7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 w:rsidRPr="00B87052">
        <w:trPr>
          <w:trHeight w:val="323"/>
        </w:trPr>
        <w:tc>
          <w:tcPr>
            <w:tcW w:w="7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ind w:left="100"/>
              <w:rPr>
                <w:lang w:val="ru-RU"/>
              </w:rPr>
            </w:pPr>
            <w:r w:rsidRPr="00B87052">
              <w:rPr>
                <w:b/>
                <w:bCs/>
                <w:lang w:val="ru-RU"/>
              </w:rPr>
              <w:t>Обучение вождению в условиях дорожного движения</w:t>
            </w:r>
          </w:p>
        </w:tc>
        <w:tc>
          <w:tcPr>
            <w:tcW w:w="22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lang w:val="ru-RU"/>
              </w:rPr>
            </w:pPr>
          </w:p>
        </w:tc>
      </w:tr>
      <w:tr w:rsidR="00DE3E3C" w:rsidRPr="00B87052">
        <w:trPr>
          <w:trHeight w:val="125"/>
        </w:trPr>
        <w:tc>
          <w:tcPr>
            <w:tcW w:w="7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sz w:val="10"/>
                <w:szCs w:val="10"/>
                <w:lang w:val="ru-RU"/>
              </w:rPr>
            </w:pP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Pr="00B87052" w:rsidRDefault="00DE3E3C">
            <w:pPr>
              <w:spacing w:line="200" w:lineRule="atLeast"/>
              <w:rPr>
                <w:sz w:val="10"/>
                <w:szCs w:val="10"/>
                <w:lang w:val="ru-RU"/>
              </w:rPr>
            </w:pPr>
          </w:p>
        </w:tc>
      </w:tr>
      <w:tr w:rsidR="00DE3E3C">
        <w:trPr>
          <w:trHeight w:val="323"/>
        </w:trPr>
        <w:tc>
          <w:tcPr>
            <w:tcW w:w="74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Вождение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учебным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маршрутам</w:t>
            </w:r>
            <w:proofErr w:type="spellEnd"/>
            <w:r>
              <w:rPr>
                <w:b/>
                <w:bCs/>
              </w:rPr>
              <w:t xml:space="preserve"> &lt;3&gt;</w:t>
            </w:r>
          </w:p>
        </w:tc>
        <w:tc>
          <w:tcPr>
            <w:tcW w:w="22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60"/>
              <w:rPr>
                <w:sz w:val="10"/>
                <w:szCs w:val="10"/>
              </w:rPr>
            </w:pPr>
            <w:r>
              <w:rPr>
                <w:b/>
                <w:bCs/>
              </w:rPr>
              <w:t>32</w:t>
            </w:r>
          </w:p>
        </w:tc>
      </w:tr>
      <w:tr w:rsidR="00DE3E3C">
        <w:trPr>
          <w:trHeight w:val="125"/>
        </w:trPr>
        <w:tc>
          <w:tcPr>
            <w:tcW w:w="7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  <w:tr w:rsidR="00DE3E3C">
        <w:trPr>
          <w:trHeight w:val="323"/>
        </w:trPr>
        <w:tc>
          <w:tcPr>
            <w:tcW w:w="74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разделу</w:t>
            </w:r>
            <w:proofErr w:type="spellEnd"/>
          </w:p>
        </w:tc>
        <w:tc>
          <w:tcPr>
            <w:tcW w:w="22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60"/>
              <w:rPr>
                <w:sz w:val="11"/>
                <w:szCs w:val="11"/>
              </w:rPr>
            </w:pPr>
            <w:r>
              <w:rPr>
                <w:b/>
                <w:bCs/>
              </w:rPr>
              <w:t>32</w:t>
            </w:r>
          </w:p>
        </w:tc>
      </w:tr>
      <w:tr w:rsidR="00DE3E3C">
        <w:trPr>
          <w:trHeight w:val="128"/>
        </w:trPr>
        <w:tc>
          <w:tcPr>
            <w:tcW w:w="7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1"/>
                <w:szCs w:val="11"/>
              </w:rPr>
            </w:pPr>
          </w:p>
        </w:tc>
      </w:tr>
      <w:tr w:rsidR="00DE3E3C">
        <w:trPr>
          <w:trHeight w:val="323"/>
        </w:trPr>
        <w:tc>
          <w:tcPr>
            <w:tcW w:w="74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1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</w:p>
        </w:tc>
        <w:tc>
          <w:tcPr>
            <w:tcW w:w="22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ind w:left="60"/>
              <w:rPr>
                <w:sz w:val="10"/>
                <w:szCs w:val="10"/>
              </w:rPr>
            </w:pPr>
            <w:r>
              <w:rPr>
                <w:b/>
                <w:bCs/>
              </w:rPr>
              <w:t>56</w:t>
            </w:r>
          </w:p>
        </w:tc>
      </w:tr>
      <w:tr w:rsidR="00DE3E3C">
        <w:trPr>
          <w:trHeight w:val="125"/>
        </w:trPr>
        <w:tc>
          <w:tcPr>
            <w:tcW w:w="7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E3C" w:rsidRDefault="00DE3E3C">
            <w:pPr>
              <w:spacing w:line="200" w:lineRule="atLeast"/>
              <w:rPr>
                <w:sz w:val="10"/>
                <w:szCs w:val="10"/>
              </w:rPr>
            </w:pPr>
          </w:p>
        </w:tc>
      </w:tr>
    </w:tbl>
    <w:p w:rsidR="00DE3E3C" w:rsidRDefault="00DE3E3C">
      <w:pPr>
        <w:spacing w:line="55" w:lineRule="exact"/>
      </w:pPr>
    </w:p>
    <w:p w:rsidR="00DE3E3C" w:rsidRPr="00B87052" w:rsidRDefault="00DE3E3C">
      <w:pPr>
        <w:overflowPunct w:val="0"/>
        <w:spacing w:line="223" w:lineRule="auto"/>
        <w:ind w:left="540" w:right="320"/>
        <w:rPr>
          <w:lang w:val="ru-RU"/>
        </w:rPr>
      </w:pPr>
      <w:r w:rsidRPr="00B87052">
        <w:rPr>
          <w:sz w:val="23"/>
          <w:szCs w:val="23"/>
          <w:lang w:val="ru-RU"/>
        </w:rPr>
        <w:t xml:space="preserve">&lt;1&gt; Обучение проводится на учебном транспортном средстве и (или) тренажере. &lt;2&gt; Обучение проводится по желанию </w:t>
      </w:r>
      <w:proofErr w:type="gramStart"/>
      <w:r w:rsidRPr="00B87052">
        <w:rPr>
          <w:sz w:val="23"/>
          <w:szCs w:val="23"/>
          <w:lang w:val="ru-RU"/>
        </w:rPr>
        <w:t>обучающегося</w:t>
      </w:r>
      <w:proofErr w:type="gramEnd"/>
      <w:r w:rsidRPr="00B87052">
        <w:rPr>
          <w:sz w:val="23"/>
          <w:szCs w:val="23"/>
          <w:lang w:val="ru-RU"/>
        </w:rPr>
        <w:t xml:space="preserve">. Часы могут распределяться </w:t>
      </w:r>
      <w:proofErr w:type="gramStart"/>
      <w:r w:rsidRPr="00B87052">
        <w:rPr>
          <w:sz w:val="23"/>
          <w:szCs w:val="23"/>
          <w:lang w:val="ru-RU"/>
        </w:rPr>
        <w:t>на</w:t>
      </w:r>
      <w:proofErr w:type="gramEnd"/>
    </w:p>
    <w:p w:rsidR="00DE3E3C" w:rsidRPr="00B87052" w:rsidRDefault="00DE3E3C">
      <w:pPr>
        <w:spacing w:line="58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right="1400"/>
        <w:rPr>
          <w:lang w:val="ru-RU"/>
        </w:rPr>
      </w:pPr>
      <w:r w:rsidRPr="00B87052">
        <w:rPr>
          <w:lang w:val="ru-RU"/>
        </w:rPr>
        <w:t>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DE3E3C" w:rsidRPr="00B87052" w:rsidRDefault="00DE3E3C">
      <w:pPr>
        <w:spacing w:line="60" w:lineRule="exact"/>
        <w:rPr>
          <w:lang w:val="ru-RU"/>
        </w:rPr>
      </w:pPr>
    </w:p>
    <w:p w:rsidR="00DE3E3C" w:rsidRPr="00B87052" w:rsidRDefault="00DE3E3C" w:rsidP="008131BE">
      <w:pPr>
        <w:overflowPunct w:val="0"/>
        <w:spacing w:line="220" w:lineRule="auto"/>
        <w:ind w:right="520" w:firstLine="540"/>
        <w:rPr>
          <w:lang w:val="ru-RU"/>
        </w:rPr>
      </w:pPr>
      <w:r w:rsidRPr="00B87052">
        <w:rPr>
          <w:lang w:val="ru-RU"/>
        </w:rPr>
        <w:t>&lt;3</w:t>
      </w:r>
      <w:proofErr w:type="gramStart"/>
      <w:r w:rsidRPr="00B87052">
        <w:rPr>
          <w:lang w:val="ru-RU"/>
        </w:rPr>
        <w:t>&gt; Д</w:t>
      </w:r>
      <w:proofErr w:type="gramEnd"/>
      <w:r w:rsidRPr="00B87052">
        <w:rPr>
          <w:lang w:val="ru-RU"/>
        </w:rPr>
        <w:t>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DE3E3C" w:rsidRPr="00B87052" w:rsidRDefault="00DE3E3C" w:rsidP="008131BE">
      <w:pPr>
        <w:spacing w:line="200" w:lineRule="atLeast"/>
        <w:ind w:left="540"/>
        <w:rPr>
          <w:lang w:val="ru-RU"/>
        </w:rPr>
      </w:pPr>
      <w:r w:rsidRPr="00B87052">
        <w:rPr>
          <w:b/>
          <w:bCs/>
          <w:lang w:val="ru-RU"/>
        </w:rPr>
        <w:t>3.2.3.1. Первоначальное обучение вождению.</w:t>
      </w: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b/>
          <w:bCs/>
          <w:lang w:val="ru-RU"/>
        </w:rPr>
        <w:t xml:space="preserve">Тема 1 </w:t>
      </w:r>
      <w:r w:rsidRPr="00B87052">
        <w:rPr>
          <w:lang w:val="ru-RU"/>
        </w:rPr>
        <w:t>Посадка,</w:t>
      </w:r>
      <w:r w:rsidRPr="00B87052">
        <w:rPr>
          <w:b/>
          <w:bCs/>
          <w:lang w:val="ru-RU"/>
        </w:rPr>
        <w:t xml:space="preserve"> </w:t>
      </w:r>
      <w:r w:rsidRPr="00B87052">
        <w:rPr>
          <w:lang w:val="ru-RU"/>
        </w:rPr>
        <w:t>действия органами управления:</w:t>
      </w:r>
    </w:p>
    <w:p w:rsidR="00DE3E3C" w:rsidRPr="00B87052" w:rsidRDefault="00DE3E3C">
      <w:pPr>
        <w:spacing w:line="59" w:lineRule="exact"/>
        <w:rPr>
          <w:lang w:val="ru-RU"/>
        </w:rPr>
      </w:pPr>
      <w:r>
        <w:pict>
          <v:line id="_x0000_s1081" style="position:absolute;z-index:-251635712;mso-position-horizontal-relative:page;mso-position-vertical-relative:page" from="66.55pt,-.85pt" to="277.7pt,-.8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30" w:lineRule="auto"/>
        <w:ind w:right="380" w:firstLine="540"/>
        <w:rPr>
          <w:lang w:val="ru-RU"/>
        </w:rPr>
        <w:sectPr w:rsidR="00DE3E3C" w:rsidRPr="00B87052" w:rsidSect="008131BE">
          <w:pgSz w:w="12240" w:h="15840"/>
          <w:pgMar w:top="142" w:right="560" w:bottom="142" w:left="1700" w:header="720" w:footer="720" w:gutter="0"/>
          <w:cols w:space="720"/>
        </w:sectPr>
      </w:pPr>
      <w:proofErr w:type="gramStart"/>
      <w:r w:rsidRPr="00B87052">
        <w:rPr>
          <w:lang w:val="ru-RU"/>
        </w:rPr>
        <w:t>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</w:t>
      </w:r>
      <w:proofErr w:type="gramEnd"/>
    </w:p>
    <w:p w:rsidR="00DE3E3C" w:rsidRPr="00B87052" w:rsidRDefault="00DE3E3C">
      <w:pPr>
        <w:overflowPunct w:val="0"/>
        <w:spacing w:line="200" w:lineRule="atLeast"/>
        <w:jc w:val="right"/>
        <w:rPr>
          <w:lang w:val="ru-RU"/>
        </w:rPr>
      </w:pPr>
      <w:bookmarkStart w:id="33" w:name="page67"/>
      <w:bookmarkEnd w:id="33"/>
      <w:r w:rsidRPr="00B87052">
        <w:rPr>
          <w:lang w:val="ru-RU"/>
        </w:rPr>
        <w:lastRenderedPageBreak/>
        <w:t>34</w:t>
      </w:r>
    </w:p>
    <w:p w:rsidR="00DE3E3C" w:rsidRPr="00B87052" w:rsidRDefault="00DE3E3C">
      <w:pPr>
        <w:spacing w:line="58" w:lineRule="exact"/>
        <w:rPr>
          <w:lang w:val="ru-RU"/>
        </w:rPr>
      </w:pPr>
    </w:p>
    <w:p w:rsidR="00DE3E3C" w:rsidRPr="00B87052" w:rsidRDefault="00DE3E3C">
      <w:pPr>
        <w:overflowPunct w:val="0"/>
        <w:spacing w:line="228" w:lineRule="auto"/>
        <w:ind w:right="220"/>
        <w:rPr>
          <w:lang w:val="ru-RU"/>
        </w:rPr>
      </w:pPr>
      <w:r w:rsidRPr="00B87052">
        <w:rPr>
          <w:lang w:val="ru-RU"/>
        </w:rPr>
        <w:t>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DE3E3C" w:rsidRPr="00B87052" w:rsidRDefault="00DE3E3C">
      <w:pPr>
        <w:spacing w:line="64" w:lineRule="exact"/>
        <w:rPr>
          <w:lang w:val="ru-RU"/>
        </w:rPr>
      </w:pPr>
    </w:p>
    <w:p w:rsidR="00DE3E3C" w:rsidRPr="00B87052" w:rsidRDefault="00DE3E3C">
      <w:pPr>
        <w:overflowPunct w:val="0"/>
        <w:spacing w:line="220" w:lineRule="auto"/>
        <w:ind w:right="620" w:firstLine="540"/>
        <w:rPr>
          <w:lang w:val="ru-RU"/>
        </w:rPr>
      </w:pPr>
      <w:r w:rsidRPr="00B87052">
        <w:rPr>
          <w:b/>
          <w:bCs/>
          <w:lang w:val="ru-RU"/>
        </w:rPr>
        <w:t xml:space="preserve">Тема 2 </w:t>
      </w:r>
      <w:r w:rsidRPr="00B87052">
        <w:rPr>
          <w:lang w:val="ru-RU"/>
        </w:rPr>
        <w:t>Пуск двигателя,</w:t>
      </w:r>
      <w:r w:rsidRPr="00B87052">
        <w:rPr>
          <w:b/>
          <w:bCs/>
          <w:lang w:val="ru-RU"/>
        </w:rPr>
        <w:t xml:space="preserve"> </w:t>
      </w:r>
      <w:r w:rsidRPr="00B87052">
        <w:rPr>
          <w:lang w:val="ru-RU"/>
        </w:rPr>
        <w:t>начало движения,</w:t>
      </w:r>
      <w:r w:rsidRPr="00B87052">
        <w:rPr>
          <w:b/>
          <w:bCs/>
          <w:lang w:val="ru-RU"/>
        </w:rPr>
        <w:t xml:space="preserve"> </w:t>
      </w:r>
      <w:r w:rsidRPr="00B87052">
        <w:rPr>
          <w:lang w:val="ru-RU"/>
        </w:rPr>
        <w:t>переключение передач в восходящем</w:t>
      </w:r>
      <w:r w:rsidRPr="00B87052">
        <w:rPr>
          <w:b/>
          <w:bCs/>
          <w:lang w:val="ru-RU"/>
        </w:rPr>
        <w:t xml:space="preserve"> </w:t>
      </w:r>
      <w:r w:rsidRPr="00B87052">
        <w:rPr>
          <w:lang w:val="ru-RU"/>
        </w:rPr>
        <w:t xml:space="preserve">порядке, переключение передач в нисходящем порядке, остановка, выключение </w:t>
      </w:r>
      <w:r w:rsidRPr="00B87052">
        <w:rPr>
          <w:u w:val="single"/>
          <w:lang w:val="ru-RU"/>
        </w:rPr>
        <w:t>двигателя:</w:t>
      </w:r>
    </w:p>
    <w:p w:rsidR="00DE3E3C" w:rsidRPr="00B87052" w:rsidRDefault="00DE3E3C">
      <w:pPr>
        <w:spacing w:line="59" w:lineRule="exact"/>
        <w:rPr>
          <w:lang w:val="ru-RU"/>
        </w:rPr>
      </w:pPr>
      <w:r>
        <w:pict>
          <v:line id="_x0000_s1082" style="position:absolute;z-index:-251634688;mso-position-horizontal-relative:page;mso-position-vertical-relative:page" from="66.55pt,-28.45pt" to="437.65pt,-28.45pt" strokecolor="gray" strokeweight=".18mm">
            <v:stroke color2="#7f7f7f"/>
          </v:line>
        </w:pict>
      </w:r>
      <w:r>
        <w:pict>
          <v:line id="_x0000_s1083" style="position:absolute;z-index:-251633664;mso-position-horizontal-relative:page;mso-position-vertical-relative:page" from=".1pt,-14.65pt" to="411.4pt,-14.6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28" w:lineRule="auto"/>
        <w:ind w:right="100" w:firstLine="540"/>
        <w:rPr>
          <w:lang w:val="ru-RU"/>
        </w:rPr>
      </w:pPr>
      <w:r w:rsidRPr="00B87052">
        <w:rPr>
          <w:lang w:val="ru-RU"/>
        </w:rPr>
        <w:t>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DE3E3C" w:rsidRPr="00B87052" w:rsidRDefault="00DE3E3C">
      <w:pPr>
        <w:spacing w:line="63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right="100" w:firstLine="540"/>
        <w:rPr>
          <w:lang w:val="ru-RU"/>
        </w:rPr>
      </w:pPr>
      <w:r w:rsidRPr="00B87052">
        <w:rPr>
          <w:b/>
          <w:bCs/>
          <w:lang w:val="ru-RU"/>
        </w:rPr>
        <w:t xml:space="preserve">Тема 3 </w:t>
      </w:r>
      <w:r w:rsidRPr="00B87052">
        <w:rPr>
          <w:lang w:val="ru-RU"/>
        </w:rPr>
        <w:t>Начало движения,</w:t>
      </w:r>
      <w:r w:rsidRPr="00B87052">
        <w:rPr>
          <w:b/>
          <w:bCs/>
          <w:lang w:val="ru-RU"/>
        </w:rPr>
        <w:t xml:space="preserve"> </w:t>
      </w:r>
      <w:r w:rsidRPr="00B87052">
        <w:rPr>
          <w:lang w:val="ru-RU"/>
        </w:rPr>
        <w:t>движение по кольцевому маршруту,</w:t>
      </w:r>
      <w:r w:rsidRPr="00B87052">
        <w:rPr>
          <w:b/>
          <w:bCs/>
          <w:lang w:val="ru-RU"/>
        </w:rPr>
        <w:t xml:space="preserve"> </w:t>
      </w:r>
      <w:r w:rsidRPr="00B87052">
        <w:rPr>
          <w:lang w:val="ru-RU"/>
        </w:rPr>
        <w:t>остановка в заданном</w:t>
      </w:r>
      <w:r w:rsidRPr="00B87052">
        <w:rPr>
          <w:b/>
          <w:bCs/>
          <w:lang w:val="ru-RU"/>
        </w:rPr>
        <w:t xml:space="preserve"> </w:t>
      </w:r>
      <w:r w:rsidRPr="00B87052">
        <w:rPr>
          <w:lang w:val="ru-RU"/>
        </w:rPr>
        <w:t>месте с применением различных способов торможения:</w:t>
      </w:r>
    </w:p>
    <w:p w:rsidR="00DE3E3C" w:rsidRPr="00B87052" w:rsidRDefault="00DE3E3C">
      <w:pPr>
        <w:spacing w:line="60" w:lineRule="exact"/>
        <w:rPr>
          <w:lang w:val="ru-RU"/>
        </w:rPr>
      </w:pPr>
      <w:r>
        <w:pict>
          <v:line id="_x0000_s1084" style="position:absolute;z-index:-251632640;mso-position-horizontal-relative:page;mso-position-vertical-relative:page" from="66.55pt,-14.55pt" to="463.1pt,-14.55pt" strokecolor="gray" strokeweight=".18mm">
            <v:stroke color2="#7f7f7f"/>
          </v:line>
        </w:pict>
      </w:r>
      <w:r>
        <w:pict>
          <v:line id="_x0000_s1085" style="position:absolute;z-index:-251631616;mso-position-horizontal-relative:page;mso-position-vertical-relative:page" from=".1pt,-.75pt" to="286.55pt,-.7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32" w:lineRule="auto"/>
        <w:ind w:right="260" w:firstLine="540"/>
        <w:rPr>
          <w:lang w:val="ru-RU"/>
        </w:rPr>
      </w:pPr>
      <w:proofErr w:type="gramStart"/>
      <w:r w:rsidRPr="00B87052">
        <w:rPr>
          <w:lang w:val="ru-RU"/>
        </w:rPr>
        <w:t>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B87052">
        <w:rPr>
          <w:lang w:val="ru-RU"/>
        </w:rPr>
        <w:t xml:space="preserve"> </w:t>
      </w:r>
      <w:proofErr w:type="gramStart"/>
      <w:r w:rsidRPr="00B87052">
        <w:rPr>
          <w:lang w:val="ru-RU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DE3E3C" w:rsidRPr="00B87052" w:rsidRDefault="00DE3E3C">
      <w:pPr>
        <w:spacing w:line="346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right="600" w:firstLine="540"/>
        <w:rPr>
          <w:lang w:val="ru-RU"/>
        </w:rPr>
      </w:pPr>
      <w:r w:rsidRPr="00B87052">
        <w:rPr>
          <w:b/>
          <w:bCs/>
          <w:lang w:val="ru-RU"/>
        </w:rPr>
        <w:t xml:space="preserve">Тема 4 </w:t>
      </w:r>
      <w:r w:rsidRPr="00B87052">
        <w:rPr>
          <w:lang w:val="ru-RU"/>
        </w:rPr>
        <w:t>Повороты в движении,</w:t>
      </w:r>
      <w:r w:rsidRPr="00B87052">
        <w:rPr>
          <w:b/>
          <w:bCs/>
          <w:lang w:val="ru-RU"/>
        </w:rPr>
        <w:t xml:space="preserve"> </w:t>
      </w:r>
      <w:r w:rsidRPr="00B87052">
        <w:rPr>
          <w:lang w:val="ru-RU"/>
        </w:rPr>
        <w:t>разворот для движения в обратном направлении,</w:t>
      </w:r>
      <w:r w:rsidRPr="00B87052">
        <w:rPr>
          <w:b/>
          <w:bCs/>
          <w:lang w:val="ru-RU"/>
        </w:rPr>
        <w:t xml:space="preserve"> </w:t>
      </w:r>
      <w:r w:rsidRPr="00B87052">
        <w:rPr>
          <w:lang w:val="ru-RU"/>
        </w:rPr>
        <w:t>проезд перекрестка и пешеходного перехода:</w:t>
      </w:r>
    </w:p>
    <w:p w:rsidR="00DE3E3C" w:rsidRPr="00B87052" w:rsidRDefault="00DE3E3C">
      <w:pPr>
        <w:spacing w:line="60" w:lineRule="exact"/>
        <w:rPr>
          <w:lang w:val="ru-RU"/>
        </w:rPr>
      </w:pPr>
      <w:r>
        <w:pict>
          <v:line id="_x0000_s1086" style="position:absolute;z-index:-251630592;mso-position-horizontal-relative:page;mso-position-vertical-relative:page" from="66.55pt,-14.55pt" to="437.9pt,-14.55pt" strokecolor="gray" strokeweight=".18mm">
            <v:stroke color2="#7f7f7f"/>
          </v:line>
        </w:pict>
      </w:r>
      <w:r>
        <w:pict>
          <v:line id="_x0000_s1087" style="position:absolute;z-index:-251629568;mso-position-horizontal-relative:page;mso-position-vertical-relative:page" from=".1pt,-.75pt" to="232.8pt,-.7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32" w:lineRule="auto"/>
        <w:ind w:right="160" w:firstLine="540"/>
        <w:rPr>
          <w:lang w:val="ru-RU"/>
        </w:rPr>
      </w:pPr>
      <w:proofErr w:type="gramStart"/>
      <w:r w:rsidRPr="00B87052">
        <w:rPr>
          <w:lang w:val="ru-RU"/>
        </w:rPr>
        <w:t>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Pr="00B87052">
        <w:rPr>
          <w:lang w:val="ru-RU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DE3E3C" w:rsidRPr="00B87052" w:rsidRDefault="00DE3E3C">
      <w:pPr>
        <w:spacing w:line="283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b/>
          <w:bCs/>
          <w:lang w:val="ru-RU"/>
        </w:rPr>
        <w:t xml:space="preserve">Тема 5 </w:t>
      </w:r>
      <w:r w:rsidRPr="00B87052">
        <w:rPr>
          <w:lang w:val="ru-RU"/>
        </w:rPr>
        <w:t>Движение задним ходом:</w:t>
      </w:r>
    </w:p>
    <w:p w:rsidR="00DE3E3C" w:rsidRPr="00B87052" w:rsidRDefault="00DE3E3C">
      <w:pPr>
        <w:spacing w:line="58" w:lineRule="exact"/>
        <w:rPr>
          <w:lang w:val="ru-RU"/>
        </w:rPr>
      </w:pPr>
      <w:r>
        <w:pict>
          <v:line id="_x0000_s1088" style="position:absolute;z-index:-251628544;mso-position-horizontal-relative:page;mso-position-vertical-relative:page" from="66.55pt,-.85pt" to="193.05pt,-.8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30" w:lineRule="auto"/>
        <w:ind w:right="100" w:firstLine="540"/>
        <w:rPr>
          <w:lang w:val="ru-RU"/>
        </w:rPr>
      </w:pPr>
      <w:proofErr w:type="gramStart"/>
      <w:r w:rsidRPr="00B87052">
        <w:rPr>
          <w:lang w:val="ru-RU"/>
        </w:rPr>
        <w:t>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B87052">
        <w:rPr>
          <w:lang w:val="ru-RU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DE3E3C" w:rsidRPr="00B87052" w:rsidRDefault="00DE3E3C">
      <w:pPr>
        <w:spacing w:line="282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b/>
          <w:bCs/>
          <w:lang w:val="ru-RU"/>
        </w:rPr>
        <w:t xml:space="preserve">Тема 6 </w:t>
      </w:r>
      <w:r w:rsidRPr="00B87052">
        <w:rPr>
          <w:lang w:val="ru-RU"/>
        </w:rPr>
        <w:t>Движение в ограниченных проездах,</w:t>
      </w:r>
      <w:r w:rsidRPr="00B87052">
        <w:rPr>
          <w:b/>
          <w:bCs/>
          <w:lang w:val="ru-RU"/>
        </w:rPr>
        <w:t xml:space="preserve"> </w:t>
      </w:r>
      <w:r w:rsidRPr="00B87052">
        <w:rPr>
          <w:lang w:val="ru-RU"/>
        </w:rPr>
        <w:t>сложное маневрирование:</w:t>
      </w:r>
    </w:p>
    <w:p w:rsidR="00DE3E3C" w:rsidRPr="00B87052" w:rsidRDefault="00DE3E3C">
      <w:pPr>
        <w:spacing w:line="58" w:lineRule="exact"/>
        <w:rPr>
          <w:lang w:val="ru-RU"/>
        </w:rPr>
      </w:pPr>
      <w:r>
        <w:pict>
          <v:line id="_x0000_s1089" style="position:absolute;z-index:-251627520;mso-position-horizontal-relative:page;mso-position-vertical-relative:page" from="69.55pt,-.85pt" to="395.2pt,-.8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30" w:lineRule="auto"/>
        <w:ind w:right="20" w:firstLine="600"/>
        <w:rPr>
          <w:lang w:val="ru-RU"/>
        </w:rPr>
        <w:sectPr w:rsidR="00DE3E3C" w:rsidRPr="00B87052" w:rsidSect="008131BE">
          <w:pgSz w:w="12240" w:h="15840"/>
          <w:pgMar w:top="142" w:right="840" w:bottom="284" w:left="1700" w:header="720" w:footer="720" w:gutter="0"/>
          <w:cols w:space="720"/>
        </w:sectPr>
      </w:pPr>
      <w:proofErr w:type="gramStart"/>
      <w:r w:rsidRPr="00B87052">
        <w:rPr>
          <w:lang w:val="ru-RU"/>
        </w:rPr>
        <w:t>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</w:t>
      </w:r>
      <w:proofErr w:type="gramEnd"/>
      <w:r w:rsidRPr="00B87052">
        <w:rPr>
          <w:lang w:val="ru-RU"/>
        </w:rPr>
        <w:t xml:space="preserve">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</w:t>
      </w:r>
    </w:p>
    <w:p w:rsidR="00DE3E3C" w:rsidRPr="00B87052" w:rsidRDefault="00DE3E3C">
      <w:pPr>
        <w:overflowPunct w:val="0"/>
        <w:spacing w:line="200" w:lineRule="atLeast"/>
        <w:jc w:val="right"/>
        <w:rPr>
          <w:lang w:val="ru-RU"/>
        </w:rPr>
      </w:pPr>
      <w:bookmarkStart w:id="34" w:name="page69"/>
      <w:bookmarkEnd w:id="34"/>
      <w:r w:rsidRPr="00B87052">
        <w:rPr>
          <w:lang w:val="ru-RU"/>
        </w:rPr>
        <w:lastRenderedPageBreak/>
        <w:t>35</w:t>
      </w:r>
    </w:p>
    <w:p w:rsidR="00DE3E3C" w:rsidRPr="00B87052" w:rsidRDefault="00DE3E3C">
      <w:pPr>
        <w:spacing w:line="58" w:lineRule="exact"/>
        <w:rPr>
          <w:lang w:val="ru-RU"/>
        </w:rPr>
      </w:pPr>
    </w:p>
    <w:p w:rsidR="00DE3E3C" w:rsidRPr="00B87052" w:rsidRDefault="00DE3E3C">
      <w:pPr>
        <w:overflowPunct w:val="0"/>
        <w:spacing w:line="213" w:lineRule="auto"/>
        <w:ind w:right="740"/>
        <w:rPr>
          <w:lang w:val="ru-RU"/>
        </w:rPr>
      </w:pPr>
      <w:r w:rsidRPr="00B87052">
        <w:rPr>
          <w:lang w:val="ru-RU"/>
        </w:rPr>
        <w:t>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DE3E3C" w:rsidRPr="00B87052" w:rsidRDefault="00DE3E3C">
      <w:pPr>
        <w:spacing w:line="278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b/>
          <w:bCs/>
          <w:lang w:val="ru-RU"/>
        </w:rPr>
        <w:t xml:space="preserve">Тема 7 </w:t>
      </w:r>
      <w:r w:rsidRPr="00B87052">
        <w:rPr>
          <w:lang w:val="ru-RU"/>
        </w:rPr>
        <w:t>Движение с прицепом:</w:t>
      </w:r>
    </w:p>
    <w:p w:rsidR="00DE3E3C" w:rsidRPr="00B87052" w:rsidRDefault="00DE3E3C">
      <w:pPr>
        <w:spacing w:line="58" w:lineRule="exact"/>
        <w:rPr>
          <w:lang w:val="ru-RU"/>
        </w:rPr>
      </w:pPr>
      <w:r>
        <w:pict>
          <v:line id="_x0000_s1090" style="position:absolute;z-index:-251626496;mso-position-horizontal-relative:page;mso-position-vertical-relative:page" from="66.55pt,-.85pt" to="184.05pt,-.8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30" w:lineRule="auto"/>
        <w:ind w:right="160" w:firstLine="540"/>
        <w:rPr>
          <w:lang w:val="ru-RU"/>
        </w:rPr>
      </w:pPr>
      <w:r w:rsidRPr="00B87052">
        <w:rPr>
          <w:sz w:val="23"/>
          <w:szCs w:val="23"/>
          <w:lang w:val="ru-RU"/>
        </w:rPr>
        <w:t>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DE3E3C" w:rsidRPr="00B87052" w:rsidRDefault="00DE3E3C">
      <w:pPr>
        <w:spacing w:line="284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b/>
          <w:bCs/>
          <w:lang w:val="ru-RU"/>
        </w:rPr>
        <w:t>3.2.3.2. Обучение в условиях дорожного движения.</w:t>
      </w:r>
    </w:p>
    <w:p w:rsidR="00DE3E3C" w:rsidRPr="00B87052" w:rsidRDefault="00DE3E3C">
      <w:pPr>
        <w:spacing w:line="271" w:lineRule="exact"/>
        <w:rPr>
          <w:lang w:val="ru-RU"/>
        </w:rPr>
      </w:pPr>
    </w:p>
    <w:p w:rsidR="00DE3E3C" w:rsidRPr="00B87052" w:rsidRDefault="00DE3E3C">
      <w:pPr>
        <w:spacing w:line="200" w:lineRule="atLeast"/>
        <w:ind w:left="540"/>
        <w:rPr>
          <w:lang w:val="ru-RU"/>
        </w:rPr>
      </w:pPr>
      <w:r w:rsidRPr="00B87052">
        <w:rPr>
          <w:b/>
          <w:bCs/>
          <w:lang w:val="ru-RU"/>
        </w:rPr>
        <w:t xml:space="preserve">Тема 8 </w:t>
      </w:r>
      <w:r w:rsidRPr="00B87052">
        <w:rPr>
          <w:lang w:val="ru-RU"/>
        </w:rPr>
        <w:t>Вождение по учебным маршрутам:</w:t>
      </w:r>
    </w:p>
    <w:p w:rsidR="00DE3E3C" w:rsidRPr="00B87052" w:rsidRDefault="00DE3E3C">
      <w:pPr>
        <w:spacing w:line="58" w:lineRule="exact"/>
        <w:rPr>
          <w:lang w:val="ru-RU"/>
        </w:rPr>
      </w:pPr>
      <w:r>
        <w:pict>
          <v:line id="_x0000_s1091" style="position:absolute;z-index:-251625472;mso-position-horizontal-relative:page;mso-position-vertical-relative:page" from="66.55pt,-.85pt" to="247.2pt,-.85pt" strokecolor="gray" strokeweight=".18mm">
            <v:stroke color2="#7f7f7f"/>
          </v:line>
        </w:pict>
      </w:r>
    </w:p>
    <w:p w:rsidR="00DE3E3C" w:rsidRPr="00B87052" w:rsidRDefault="00DE3E3C">
      <w:pPr>
        <w:overflowPunct w:val="0"/>
        <w:spacing w:line="232" w:lineRule="auto"/>
        <w:ind w:right="160" w:firstLine="540"/>
        <w:rPr>
          <w:lang w:val="ru-RU"/>
        </w:rPr>
        <w:sectPr w:rsidR="00DE3E3C" w:rsidRPr="00B87052" w:rsidSect="008131BE">
          <w:pgSz w:w="12240" w:h="15840"/>
          <w:pgMar w:top="284" w:right="840" w:bottom="1440" w:left="1700" w:header="720" w:footer="720" w:gutter="0"/>
          <w:cols w:space="720"/>
        </w:sectPr>
      </w:pPr>
      <w:proofErr w:type="gramStart"/>
      <w:r w:rsidRPr="00B87052">
        <w:rPr>
          <w:lang w:val="ru-RU"/>
        </w:rPr>
        <w:t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</w:t>
      </w:r>
      <w:proofErr w:type="gramEnd"/>
      <w:r w:rsidRPr="00B87052">
        <w:rPr>
          <w:lang w:val="ru-RU"/>
        </w:rPr>
        <w:t xml:space="preserve">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DE3E3C" w:rsidRPr="00B87052" w:rsidRDefault="00DE3E3C">
      <w:pPr>
        <w:overflowPunct w:val="0"/>
        <w:spacing w:line="200" w:lineRule="atLeast"/>
        <w:jc w:val="right"/>
        <w:rPr>
          <w:lang w:val="ru-RU"/>
        </w:rPr>
      </w:pPr>
      <w:bookmarkStart w:id="35" w:name="page71"/>
      <w:bookmarkEnd w:id="35"/>
      <w:r w:rsidRPr="00B87052">
        <w:rPr>
          <w:lang w:val="ru-RU"/>
        </w:rPr>
        <w:lastRenderedPageBreak/>
        <w:t>36</w:t>
      </w: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200" w:lineRule="exact"/>
        <w:rPr>
          <w:lang w:val="ru-RU"/>
        </w:rPr>
      </w:pPr>
    </w:p>
    <w:p w:rsidR="00DE3E3C" w:rsidRPr="00B87052" w:rsidRDefault="00DE3E3C">
      <w:pPr>
        <w:spacing w:line="349" w:lineRule="exact"/>
        <w:rPr>
          <w:lang w:val="ru-RU"/>
        </w:rPr>
      </w:pPr>
    </w:p>
    <w:p w:rsidR="00DE3E3C" w:rsidRPr="00B87052" w:rsidRDefault="00DE3E3C">
      <w:pPr>
        <w:overflowPunct w:val="0"/>
        <w:spacing w:line="211" w:lineRule="auto"/>
        <w:ind w:right="420" w:firstLine="540"/>
        <w:rPr>
          <w:lang w:val="ru-RU"/>
        </w:rPr>
      </w:pPr>
      <w:r w:rsidRPr="00B87052">
        <w:rPr>
          <w:b/>
          <w:bCs/>
          <w:sz w:val="52"/>
          <w:szCs w:val="52"/>
          <w:lang w:val="ru-RU"/>
        </w:rPr>
        <w:t>3.2.4. Учебный предмет "Вождение транспортных средств категории "</w:t>
      </w:r>
      <w:r>
        <w:rPr>
          <w:b/>
          <w:bCs/>
          <w:sz w:val="52"/>
          <w:szCs w:val="52"/>
        </w:rPr>
        <w:t>B</w:t>
      </w:r>
      <w:r w:rsidRPr="00B87052">
        <w:rPr>
          <w:b/>
          <w:bCs/>
          <w:sz w:val="52"/>
          <w:szCs w:val="52"/>
          <w:lang w:val="ru-RU"/>
        </w:rPr>
        <w:t>"</w:t>
      </w:r>
    </w:p>
    <w:p w:rsidR="00DE3E3C" w:rsidRPr="00B87052" w:rsidRDefault="00DE3E3C">
      <w:pPr>
        <w:spacing w:line="134" w:lineRule="exact"/>
        <w:rPr>
          <w:lang w:val="ru-RU"/>
        </w:rPr>
      </w:pPr>
    </w:p>
    <w:p w:rsidR="00DE3E3C" w:rsidRPr="00B87052" w:rsidRDefault="00DE3E3C">
      <w:pPr>
        <w:overflowPunct w:val="0"/>
        <w:spacing w:line="216" w:lineRule="auto"/>
        <w:ind w:left="940" w:right="880" w:firstLine="130"/>
        <w:rPr>
          <w:lang w:val="ru-RU"/>
        </w:rPr>
        <w:sectPr w:rsidR="00DE3E3C" w:rsidRPr="00B87052">
          <w:pgSz w:w="12240" w:h="15840"/>
          <w:pgMar w:top="698" w:right="840" w:bottom="1440" w:left="1700" w:header="720" w:footer="720" w:gutter="0"/>
          <w:cols w:space="720"/>
        </w:sectPr>
      </w:pPr>
      <w:r w:rsidRPr="00B87052">
        <w:rPr>
          <w:b/>
          <w:bCs/>
          <w:sz w:val="51"/>
          <w:szCs w:val="51"/>
          <w:lang w:val="ru-RU"/>
        </w:rPr>
        <w:t>(для транспортных средств с автоматической трансмиссией).</w:t>
      </w:r>
    </w:p>
    <w:p w:rsidR="00DE3E3C" w:rsidRPr="00B87052" w:rsidRDefault="00DE3E3C">
      <w:pPr>
        <w:rPr>
          <w:lang w:val="ru-RU"/>
        </w:rPr>
      </w:pPr>
    </w:p>
    <w:sectPr w:rsidR="00DE3E3C" w:rsidRPr="00B87052">
      <w:pgSz w:w="11906" w:h="16838"/>
      <w:pgMar w:top="698" w:right="84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none"/>
      <w:suff w:val="nothing"/>
      <w:lvlText w:val="0"/>
      <w:lvlJc w:val="left"/>
      <w:pPr>
        <w:tabs>
          <w:tab w:val="num" w:pos="928"/>
        </w:tabs>
        <w:ind w:left="928" w:hanging="360"/>
      </w:pPr>
    </w:lvl>
    <w:lvl w:ilvl="1">
      <w:start w:val="1"/>
      <w:numFmt w:val="none"/>
      <w:suff w:val="nothing"/>
      <w:lvlText w:val="0и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>
    <w:nsid w:val="00000003"/>
    <w:multiLevelType w:val="multilevel"/>
    <w:tmpl w:val="00000003"/>
    <w:name w:val="RTF_Num 4"/>
    <w:lvl w:ilvl="0">
      <w:start w:val="1"/>
      <w:numFmt w:val="none"/>
      <w:suff w:val="nothing"/>
      <w:lvlText w:val="0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RTF_Num 5"/>
    <w:lvl w:ilvl="0">
      <w:start w:val="1"/>
      <w:numFmt w:val="none"/>
      <w:suff w:val="nothing"/>
      <w:lvlText w:val="0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RTF_Num 6"/>
    <w:lvl w:ilvl="0">
      <w:start w:val="1"/>
      <w:numFmt w:val="none"/>
      <w:suff w:val="nothing"/>
      <w:lvlText w:val="0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RTF_Num 7"/>
    <w:lvl w:ilvl="0">
      <w:start w:val="1"/>
      <w:numFmt w:val="none"/>
      <w:suff w:val="nothing"/>
      <w:lvlText w:val="0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none"/>
      <w:suff w:val="nothing"/>
      <w:lvlText w:val="0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none"/>
      <w:suff w:val="nothing"/>
      <w:lvlText w:val="0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none"/>
      <w:suff w:val="nothing"/>
      <w:lvlText w:val="0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F6C6BE18"/>
    <w:name w:val="RTF_Num 11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  <w:kern w:val="6"/>
        <w:position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RTF_Num 12"/>
    <w:lvl w:ilvl="0">
      <w:start w:val="1"/>
      <w:numFmt w:val="none"/>
      <w:suff w:val="nothing"/>
      <w:lvlText w:val="0**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RTF_Num 13"/>
    <w:lvl w:ilvl="0">
      <w:start w:val="1"/>
      <w:numFmt w:val="none"/>
      <w:suff w:val="nothing"/>
      <w:lvlText w:val="0***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RTF_Num 14"/>
    <w:lvl w:ilvl="0">
      <w:start w:val="2"/>
      <w:numFmt w:val="decimal"/>
      <w:lvlText w:val="3.1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RTF_Num 15"/>
    <w:lvl w:ilvl="0">
      <w:start w:val="1"/>
      <w:numFmt w:val="decimal"/>
      <w:lvlText w:val="3.2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0и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RTF_Num 16"/>
    <w:lvl w:ilvl="0">
      <w:start w:val="2"/>
      <w:numFmt w:val="decimal"/>
      <w:lvlText w:val="3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2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RTF_Num 17"/>
    <w:lvl w:ilvl="0">
      <w:start w:val="1"/>
      <w:numFmt w:val="none"/>
      <w:suff w:val="nothing"/>
      <w:lvlText w:val="0и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93269AA"/>
    <w:multiLevelType w:val="hybridMultilevel"/>
    <w:tmpl w:val="D0004C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F94491E"/>
    <w:multiLevelType w:val="multilevel"/>
    <w:tmpl w:val="452C3E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sz w:val="23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3"/>
      </w:rPr>
    </w:lvl>
  </w:abstractNum>
  <w:abstractNum w:abstractNumId="19">
    <w:nsid w:val="29AF4949"/>
    <w:multiLevelType w:val="hybridMultilevel"/>
    <w:tmpl w:val="7B7A970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5F538C1"/>
    <w:multiLevelType w:val="hybridMultilevel"/>
    <w:tmpl w:val="FAB801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F67924"/>
    <w:multiLevelType w:val="hybridMultilevel"/>
    <w:tmpl w:val="34A85F26"/>
    <w:lvl w:ilvl="0" w:tplc="0D943524">
      <w:start w:val="1"/>
      <w:numFmt w:val="bullet"/>
      <w:lvlText w:val="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2">
    <w:nsid w:val="42476BD8"/>
    <w:multiLevelType w:val="hybridMultilevel"/>
    <w:tmpl w:val="70249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F41B87"/>
    <w:multiLevelType w:val="hybridMultilevel"/>
    <w:tmpl w:val="9920D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9F36AF"/>
    <w:multiLevelType w:val="hybridMultilevel"/>
    <w:tmpl w:val="D0CA75A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6B08686B"/>
    <w:multiLevelType w:val="hybridMultilevel"/>
    <w:tmpl w:val="ABB010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CD2FD9"/>
    <w:multiLevelType w:val="hybridMultilevel"/>
    <w:tmpl w:val="0E6A3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4"/>
  </w:num>
  <w:num w:numId="19">
    <w:abstractNumId w:val="17"/>
  </w:num>
  <w:num w:numId="20">
    <w:abstractNumId w:val="23"/>
  </w:num>
  <w:num w:numId="21">
    <w:abstractNumId w:val="26"/>
  </w:num>
  <w:num w:numId="22">
    <w:abstractNumId w:val="22"/>
  </w:num>
  <w:num w:numId="23">
    <w:abstractNumId w:val="25"/>
  </w:num>
  <w:num w:numId="24">
    <w:abstractNumId w:val="19"/>
  </w:num>
  <w:num w:numId="25">
    <w:abstractNumId w:val="20"/>
  </w:num>
  <w:num w:numId="26">
    <w:abstractNumId w:val="21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87052"/>
    <w:rsid w:val="002559B9"/>
    <w:rsid w:val="008131BE"/>
    <w:rsid w:val="00AC6DF7"/>
    <w:rsid w:val="00B87052"/>
    <w:rsid w:val="00DE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RTFNum71">
    <w:name w:val="RTF_Num 7 1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character" w:customStyle="1" w:styleId="RTFNum121">
    <w:name w:val="RTF_Num 12 1"/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</w:style>
  <w:style w:type="character" w:customStyle="1" w:styleId="RTFNum152">
    <w:name w:val="RTF_Num 15 2"/>
  </w:style>
  <w:style w:type="character" w:customStyle="1" w:styleId="RTFNum161">
    <w:name w:val="RTF_Num 16 1"/>
  </w:style>
  <w:style w:type="character" w:customStyle="1" w:styleId="RTFNum162">
    <w:name w:val="RTF_Num 16 2"/>
  </w:style>
  <w:style w:type="character" w:customStyle="1" w:styleId="RTFNum171">
    <w:name w:val="RTF_Num 17 1"/>
  </w:style>
  <w:style w:type="character" w:customStyle="1" w:styleId="DefaultParagraphFont">
    <w:name w:val="Default Paragraph Font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1F982-15C7-4B72-AC4E-1D90237A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11910</Words>
  <Characters>67890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1601-01-01T00:00:00Z</cp:lastPrinted>
  <dcterms:created xsi:type="dcterms:W3CDTF">2014-12-10T06:40:00Z</dcterms:created>
  <dcterms:modified xsi:type="dcterms:W3CDTF">2014-12-10T06:40:00Z</dcterms:modified>
</cp:coreProperties>
</file>